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88" w:rsidRPr="00AB563F" w:rsidRDefault="00615A88" w:rsidP="00615A88">
      <w:pPr>
        <w:tabs>
          <w:tab w:val="left" w:pos="270"/>
          <w:tab w:val="left" w:pos="720"/>
          <w:tab w:val="left" w:pos="1260"/>
          <w:tab w:val="left" w:pos="1980"/>
          <w:tab w:val="left" w:pos="3240"/>
          <w:tab w:val="left" w:pos="4320"/>
          <w:tab w:val="left" w:pos="7920"/>
        </w:tabs>
        <w:ind w:left="-360" w:right="-641"/>
        <w:jc w:val="center"/>
        <w:rPr>
          <w:rFonts w:ascii="Arial Narrow" w:hAnsi="Arial Narrow" w:cs="Arial"/>
          <w:b/>
          <w:szCs w:val="24"/>
        </w:rPr>
      </w:pPr>
    </w:p>
    <w:p w:rsidR="00615A88" w:rsidRDefault="00615A88" w:rsidP="00615A88">
      <w:pPr>
        <w:tabs>
          <w:tab w:val="left" w:pos="270"/>
          <w:tab w:val="left" w:pos="720"/>
          <w:tab w:val="left" w:pos="1260"/>
          <w:tab w:val="left" w:pos="1980"/>
          <w:tab w:val="left" w:pos="3240"/>
          <w:tab w:val="left" w:pos="4320"/>
          <w:tab w:val="left" w:pos="8280"/>
        </w:tabs>
        <w:ind w:left="-360" w:right="-641"/>
        <w:rPr>
          <w:rFonts w:ascii="Arial Narrow" w:hAnsi="Arial Narrow" w:cs="Arial"/>
          <w:b/>
          <w:szCs w:val="24"/>
        </w:rPr>
      </w:pPr>
      <w:r w:rsidRPr="00AB563F">
        <w:rPr>
          <w:rFonts w:ascii="Arial Narrow" w:hAnsi="Arial Narrow" w:cs="Arial"/>
          <w:szCs w:val="24"/>
        </w:rPr>
        <w:tab/>
      </w:r>
    </w:p>
    <w:p w:rsidR="00615A88" w:rsidRDefault="00615A88" w:rsidP="00615A88">
      <w:pPr>
        <w:tabs>
          <w:tab w:val="left" w:pos="720"/>
          <w:tab w:val="left" w:pos="1080"/>
          <w:tab w:val="left" w:pos="1800"/>
          <w:tab w:val="left" w:pos="3600"/>
          <w:tab w:val="left" w:pos="6120"/>
          <w:tab w:val="left" w:pos="7560"/>
          <w:tab w:val="left" w:pos="8280"/>
        </w:tabs>
        <w:ind w:right="-641"/>
        <w:rPr>
          <w:rFonts w:ascii="Arial Narrow" w:hAnsi="Arial Narrow" w:cs="Arial"/>
          <w:b/>
          <w:szCs w:val="24"/>
        </w:rPr>
      </w:pPr>
    </w:p>
    <w:p w:rsidR="00615A88" w:rsidRPr="00AB563F" w:rsidRDefault="00615A88" w:rsidP="00615A88">
      <w:pPr>
        <w:tabs>
          <w:tab w:val="left" w:pos="720"/>
          <w:tab w:val="left" w:pos="1080"/>
          <w:tab w:val="left" w:pos="1800"/>
          <w:tab w:val="left" w:pos="3600"/>
          <w:tab w:val="left" w:pos="6120"/>
          <w:tab w:val="left" w:pos="7560"/>
          <w:tab w:val="left" w:pos="8280"/>
        </w:tabs>
        <w:ind w:right="-641"/>
        <w:rPr>
          <w:rFonts w:ascii="Arial Narrow" w:hAnsi="Arial Narrow" w:cs="Arial"/>
          <w:b/>
          <w:szCs w:val="24"/>
        </w:rPr>
      </w:pPr>
      <w:r w:rsidRPr="00AB563F">
        <w:rPr>
          <w:rFonts w:ascii="Arial Narrow" w:hAnsi="Arial Narrow" w:cs="Arial"/>
          <w:b/>
          <w:szCs w:val="24"/>
        </w:rPr>
        <w:t>Assigned:  Full _____  Expedited ______</w:t>
      </w:r>
    </w:p>
    <w:p w:rsidR="00615A88" w:rsidRPr="00AB563F" w:rsidRDefault="00615A88" w:rsidP="00615A88">
      <w:pPr>
        <w:tabs>
          <w:tab w:val="left" w:pos="720"/>
          <w:tab w:val="left" w:pos="1080"/>
          <w:tab w:val="left" w:pos="1800"/>
          <w:tab w:val="left" w:pos="4320"/>
          <w:tab w:val="left" w:pos="6120"/>
          <w:tab w:val="left" w:pos="7560"/>
          <w:tab w:val="left" w:pos="8280"/>
        </w:tabs>
        <w:ind w:right="-641"/>
        <w:rPr>
          <w:rFonts w:ascii="Arial Narrow" w:hAnsi="Arial Narrow" w:cs="Arial"/>
          <w:b/>
          <w:szCs w:val="24"/>
        </w:rPr>
      </w:pPr>
      <w:r w:rsidRPr="00AB563F">
        <w:rPr>
          <w:rFonts w:ascii="Arial Narrow" w:hAnsi="Arial Narrow" w:cs="Arial"/>
          <w:b/>
          <w:szCs w:val="24"/>
        </w:rPr>
        <w:t xml:space="preserve"> </w:t>
      </w:r>
      <w:r w:rsidRPr="00AB563F">
        <w:rPr>
          <w:rFonts w:ascii="Arial Narrow" w:hAnsi="Arial Narrow" w:cs="Arial"/>
          <w:b/>
          <w:szCs w:val="24"/>
        </w:rPr>
        <w:tab/>
        <w:t xml:space="preserve"> </w:t>
      </w:r>
      <w:r>
        <w:rPr>
          <w:rFonts w:ascii="Arial Narrow" w:hAnsi="Arial Narrow" w:cs="Arial"/>
          <w:b/>
          <w:szCs w:val="24"/>
        </w:rPr>
        <w:t xml:space="preserve">                </w:t>
      </w:r>
      <w:r w:rsidRPr="00AB563F">
        <w:rPr>
          <w:rFonts w:ascii="Arial Narrow" w:hAnsi="Arial Narrow" w:cs="Arial"/>
          <w:b/>
          <w:szCs w:val="24"/>
        </w:rPr>
        <w:t>(leave blank)</w:t>
      </w:r>
      <w:r w:rsidRPr="00AB563F">
        <w:rPr>
          <w:rFonts w:ascii="Arial Narrow" w:hAnsi="Arial Narrow" w:cs="Arial"/>
          <w:b/>
          <w:szCs w:val="24"/>
        </w:rPr>
        <w:tab/>
      </w:r>
      <w:r w:rsidRPr="00AB563F">
        <w:rPr>
          <w:rFonts w:ascii="Arial Narrow" w:hAnsi="Arial Narrow" w:cs="Arial"/>
          <w:b/>
          <w:szCs w:val="24"/>
        </w:rPr>
        <w:tab/>
      </w:r>
    </w:p>
    <w:p w:rsidR="00615A88" w:rsidRPr="00AB563F" w:rsidRDefault="00615A88" w:rsidP="00615A88">
      <w:pPr>
        <w:tabs>
          <w:tab w:val="left" w:pos="720"/>
          <w:tab w:val="left" w:pos="1260"/>
          <w:tab w:val="left" w:pos="1980"/>
          <w:tab w:val="left" w:pos="3240"/>
          <w:tab w:val="left" w:pos="7740"/>
        </w:tabs>
        <w:ind w:right="-641"/>
        <w:jc w:val="center"/>
        <w:rPr>
          <w:rFonts w:ascii="Arial Narrow" w:hAnsi="Arial Narrow" w:cs="Arial"/>
          <w:szCs w:val="24"/>
        </w:rPr>
      </w:pPr>
      <w:r w:rsidRPr="00AB563F">
        <w:rPr>
          <w:rFonts w:ascii="Arial Narrow" w:hAnsi="Arial Narrow" w:cs="Arial"/>
          <w:b/>
          <w:szCs w:val="24"/>
        </w:rPr>
        <w:t xml:space="preserve">FORM </w:t>
      </w:r>
      <w:r>
        <w:rPr>
          <w:rFonts w:ascii="Arial Narrow" w:hAnsi="Arial Narrow" w:cs="Arial"/>
          <w:b/>
          <w:szCs w:val="24"/>
        </w:rPr>
        <w:t>D</w:t>
      </w:r>
    </w:p>
    <w:p w:rsidR="00615A88" w:rsidRPr="00052BD6" w:rsidRDefault="00615A88" w:rsidP="00615A88">
      <w:pPr>
        <w:tabs>
          <w:tab w:val="left" w:pos="720"/>
          <w:tab w:val="left" w:pos="1260"/>
          <w:tab w:val="left" w:pos="1980"/>
          <w:tab w:val="left" w:pos="3240"/>
          <w:tab w:val="left" w:pos="7740"/>
        </w:tabs>
        <w:ind w:right="-641"/>
        <w:jc w:val="center"/>
        <w:rPr>
          <w:rFonts w:ascii="Arial Narrow" w:hAnsi="Arial Narrow" w:cs="Arial"/>
          <w:b/>
          <w:szCs w:val="24"/>
        </w:rPr>
      </w:pPr>
      <w:r w:rsidRPr="00052BD6">
        <w:rPr>
          <w:rFonts w:ascii="Arial Narrow" w:hAnsi="Arial Narrow" w:cs="Arial"/>
          <w:b/>
          <w:szCs w:val="24"/>
        </w:rPr>
        <w:t>UTCOM/EHS IRB</w:t>
      </w:r>
    </w:p>
    <w:p w:rsidR="00615A88" w:rsidRPr="00AB563F" w:rsidRDefault="00615A88" w:rsidP="00615A88">
      <w:pPr>
        <w:tabs>
          <w:tab w:val="left" w:pos="720"/>
          <w:tab w:val="left" w:pos="1260"/>
          <w:tab w:val="left" w:pos="1980"/>
          <w:tab w:val="left" w:pos="3240"/>
          <w:tab w:val="left" w:pos="7740"/>
        </w:tabs>
        <w:ind w:right="-641"/>
        <w:jc w:val="center"/>
        <w:rPr>
          <w:rFonts w:ascii="Arial Narrow" w:hAnsi="Arial Narrow" w:cs="Arial"/>
          <w:b/>
          <w:bCs/>
          <w:szCs w:val="24"/>
        </w:rPr>
      </w:pPr>
      <w:r w:rsidRPr="00AB563F">
        <w:rPr>
          <w:rFonts w:ascii="Arial Narrow" w:hAnsi="Arial Narrow" w:cs="Arial"/>
          <w:szCs w:val="24"/>
        </w:rPr>
        <w:t xml:space="preserve"> </w:t>
      </w:r>
      <w:r w:rsidRPr="00AB563F">
        <w:rPr>
          <w:rFonts w:ascii="Arial Narrow" w:hAnsi="Arial Narrow" w:cs="Arial"/>
          <w:b/>
          <w:bCs/>
          <w:szCs w:val="24"/>
        </w:rPr>
        <w:t>APPLICATION TO CONTINUE (RENEW) A PREVIOUSLY APPROVED IRB PROJECT</w:t>
      </w:r>
    </w:p>
    <w:p w:rsidR="00615A88" w:rsidRPr="00052BD6" w:rsidRDefault="00615A88" w:rsidP="00615A88">
      <w:pPr>
        <w:tabs>
          <w:tab w:val="left" w:pos="720"/>
          <w:tab w:val="left" w:pos="1260"/>
          <w:tab w:val="left" w:pos="1980"/>
          <w:tab w:val="left" w:pos="3240"/>
          <w:tab w:val="left" w:pos="7740"/>
        </w:tabs>
        <w:ind w:right="-641"/>
        <w:jc w:val="center"/>
        <w:rPr>
          <w:rFonts w:ascii="Arial Narrow" w:hAnsi="Arial Narrow" w:cs="Arial"/>
          <w:sz w:val="22"/>
          <w:szCs w:val="22"/>
        </w:rPr>
      </w:pPr>
      <w:r w:rsidRPr="00052BD6">
        <w:rPr>
          <w:rFonts w:ascii="Arial Narrow" w:hAnsi="Arial Narrow" w:cs="Arial"/>
          <w:sz w:val="22"/>
          <w:szCs w:val="22"/>
        </w:rPr>
        <w:t xml:space="preserve">Federal Regulations [21 CFR 56.109(e)] require that IRB monitor and review all research involving human subjects at least once a year. </w:t>
      </w:r>
    </w:p>
    <w:p w:rsidR="00615A88" w:rsidRPr="00CB52AE" w:rsidRDefault="00615A88" w:rsidP="00615A88">
      <w:pPr>
        <w:tabs>
          <w:tab w:val="left" w:pos="270"/>
          <w:tab w:val="left" w:pos="720"/>
          <w:tab w:val="left" w:pos="1260"/>
          <w:tab w:val="left" w:pos="1980"/>
          <w:tab w:val="left" w:pos="3240"/>
          <w:tab w:val="left" w:pos="4320"/>
          <w:tab w:val="left" w:pos="8280"/>
        </w:tabs>
        <w:ind w:left="-360" w:right="-641"/>
        <w:jc w:val="center"/>
        <w:rPr>
          <w:rFonts w:ascii="Arial Narrow" w:hAnsi="Arial Narrow" w:cs="Arial"/>
          <w:szCs w:val="24"/>
        </w:rPr>
      </w:pPr>
      <w:r w:rsidRPr="00CB52AE">
        <w:rPr>
          <w:rFonts w:ascii="Arial Narrow" w:hAnsi="Arial Narrow" w:cs="Arial"/>
          <w:b/>
          <w:bCs/>
          <w:szCs w:val="24"/>
        </w:rPr>
        <w:t>Failure to complete a continuing review will result in termination of the research study</w:t>
      </w:r>
    </w:p>
    <w:p w:rsidR="00615A88" w:rsidRPr="00052BD6" w:rsidRDefault="00615A88" w:rsidP="00615A88">
      <w:pPr>
        <w:tabs>
          <w:tab w:val="left" w:pos="720"/>
          <w:tab w:val="left" w:pos="1260"/>
          <w:tab w:val="left" w:pos="1980"/>
          <w:tab w:val="left" w:pos="3240"/>
          <w:tab w:val="left" w:pos="7740"/>
        </w:tabs>
        <w:ind w:right="-641"/>
        <w:rPr>
          <w:rFonts w:ascii="Arial Narrow" w:hAnsi="Arial Narrow" w:cs="Arial"/>
          <w:sz w:val="28"/>
          <w:szCs w:val="28"/>
        </w:rPr>
      </w:pPr>
    </w:p>
    <w:p w:rsidR="00615A88" w:rsidRDefault="00615A88" w:rsidP="00615A88">
      <w:pPr>
        <w:rPr>
          <w:rFonts w:ascii="Arial Narrow" w:hAnsi="Arial Narrow" w:cs="Arial"/>
          <w:szCs w:val="24"/>
        </w:rPr>
      </w:pPr>
    </w:p>
    <w:p w:rsidR="00615A88" w:rsidRPr="00AB563F" w:rsidRDefault="00615A88" w:rsidP="00615A88">
      <w:pPr>
        <w:rPr>
          <w:rFonts w:ascii="Arial Narrow" w:hAnsi="Arial Narrow" w:cs="Arial"/>
          <w:szCs w:val="24"/>
          <w:u w:val="single"/>
        </w:rPr>
      </w:pPr>
      <w:r w:rsidRPr="00AB563F">
        <w:rPr>
          <w:rFonts w:ascii="Arial Narrow" w:hAnsi="Arial Narrow" w:cs="Arial"/>
          <w:szCs w:val="24"/>
        </w:rPr>
        <w:t xml:space="preserve">Date: </w:t>
      </w:r>
      <w:r w:rsidRPr="00583447">
        <w:rPr>
          <w:rFonts w:ascii="Arial Narrow" w:hAnsi="Arial Narrow" w:cs="Arial"/>
          <w:b/>
          <w:szCs w:val="24"/>
          <w:u w:val="single"/>
        </w:rPr>
        <w:fldChar w:fldCharType="begin">
          <w:ffData>
            <w:name w:val="Text7"/>
            <w:enabled/>
            <w:calcOnExit w:val="0"/>
            <w:textInput/>
          </w:ffData>
        </w:fldChar>
      </w:r>
      <w:bookmarkStart w:id="0" w:name="Text7"/>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00186EC4">
        <w:rPr>
          <w:rFonts w:ascii="Arial Narrow" w:hAnsi="Arial Narrow" w:cs="Arial"/>
          <w:b/>
          <w:szCs w:val="24"/>
          <w:u w:val="single"/>
        </w:rPr>
        <w:t> </w:t>
      </w:r>
      <w:r w:rsidR="00186EC4">
        <w:rPr>
          <w:rFonts w:ascii="Arial Narrow" w:hAnsi="Arial Narrow" w:cs="Arial"/>
          <w:b/>
          <w:szCs w:val="24"/>
          <w:u w:val="single"/>
        </w:rPr>
        <w:t> </w:t>
      </w:r>
      <w:r w:rsidR="00186EC4">
        <w:rPr>
          <w:rFonts w:ascii="Arial Narrow" w:hAnsi="Arial Narrow" w:cs="Arial"/>
          <w:b/>
          <w:szCs w:val="24"/>
          <w:u w:val="single"/>
        </w:rPr>
        <w:t> </w:t>
      </w:r>
      <w:r w:rsidR="00186EC4">
        <w:rPr>
          <w:rFonts w:ascii="Arial Narrow" w:hAnsi="Arial Narrow" w:cs="Arial"/>
          <w:b/>
          <w:szCs w:val="24"/>
          <w:u w:val="single"/>
        </w:rPr>
        <w:t> </w:t>
      </w:r>
      <w:r w:rsidR="00186EC4">
        <w:rPr>
          <w:rFonts w:ascii="Arial Narrow" w:hAnsi="Arial Narrow" w:cs="Arial"/>
          <w:b/>
          <w:szCs w:val="24"/>
          <w:u w:val="single"/>
        </w:rPr>
        <w:t> </w:t>
      </w:r>
      <w:r w:rsidRPr="00583447">
        <w:rPr>
          <w:rFonts w:ascii="Arial Narrow" w:hAnsi="Arial Narrow" w:cs="Arial"/>
          <w:b/>
          <w:szCs w:val="24"/>
          <w:u w:val="single"/>
        </w:rPr>
        <w:fldChar w:fldCharType="end"/>
      </w:r>
      <w:bookmarkEnd w:id="0"/>
      <w:r>
        <w:rPr>
          <w:rFonts w:ascii="Arial Narrow" w:hAnsi="Arial Narrow" w:cs="Arial"/>
          <w:szCs w:val="24"/>
        </w:rPr>
        <w:tab/>
      </w:r>
      <w:r>
        <w:rPr>
          <w:rFonts w:ascii="Arial Narrow" w:hAnsi="Arial Narrow" w:cs="Arial"/>
          <w:szCs w:val="24"/>
        </w:rPr>
        <w:tab/>
      </w:r>
      <w:r w:rsidRPr="00AB563F">
        <w:rPr>
          <w:rFonts w:ascii="Arial Narrow" w:hAnsi="Arial Narrow" w:cs="Arial"/>
          <w:szCs w:val="24"/>
        </w:rPr>
        <w:t>Department:</w:t>
      </w:r>
      <w:r w:rsidRPr="00AB563F">
        <w:rPr>
          <w:rFonts w:ascii="Arial Narrow" w:hAnsi="Arial Narrow" w:cs="Arial"/>
          <w:b/>
          <w:szCs w:val="24"/>
        </w:rPr>
        <w:t xml:space="preserve">  </w:t>
      </w:r>
      <w:r w:rsidRPr="00583447">
        <w:rPr>
          <w:rFonts w:ascii="Arial Narrow" w:hAnsi="Arial Narrow" w:cs="Arial"/>
          <w:szCs w:val="24"/>
          <w:u w:val="single"/>
        </w:rPr>
        <w:fldChar w:fldCharType="begin">
          <w:ffData>
            <w:name w:val="Text6"/>
            <w:enabled/>
            <w:calcOnExit w:val="0"/>
            <w:textInput/>
          </w:ffData>
        </w:fldChar>
      </w:r>
      <w:bookmarkStart w:id="1" w:name="Text6"/>
      <w:r w:rsidRPr="00583447">
        <w:rPr>
          <w:rFonts w:ascii="Arial Narrow" w:hAnsi="Arial Narrow" w:cs="Arial"/>
          <w:szCs w:val="24"/>
          <w:u w:val="single"/>
        </w:rPr>
        <w:instrText xml:space="preserve"> FORMTEXT </w:instrText>
      </w:r>
      <w:r w:rsidRPr="00583447">
        <w:rPr>
          <w:rFonts w:ascii="Arial Narrow" w:hAnsi="Arial Narrow" w:cs="Arial"/>
          <w:szCs w:val="24"/>
          <w:u w:val="single"/>
        </w:rPr>
      </w:r>
      <w:r w:rsidRPr="00583447">
        <w:rPr>
          <w:rFonts w:ascii="Arial Narrow" w:hAnsi="Arial Narrow" w:cs="Arial"/>
          <w:szCs w:val="24"/>
          <w:u w:val="single"/>
        </w:rPr>
        <w:fldChar w:fldCharType="separate"/>
      </w:r>
      <w:r w:rsidRPr="00583447">
        <w:rPr>
          <w:rFonts w:ascii="Arial Narrow" w:hAnsi="Arial Narrow" w:cs="Arial"/>
          <w:noProof/>
          <w:szCs w:val="24"/>
          <w:u w:val="single"/>
        </w:rPr>
        <w:t> </w:t>
      </w:r>
      <w:r w:rsidRPr="00583447">
        <w:rPr>
          <w:rFonts w:ascii="Arial Narrow" w:hAnsi="Arial Narrow" w:cs="Arial"/>
          <w:noProof/>
          <w:szCs w:val="24"/>
          <w:u w:val="single"/>
        </w:rPr>
        <w:t> </w:t>
      </w:r>
      <w:r w:rsidRPr="00583447">
        <w:rPr>
          <w:rFonts w:ascii="Arial Narrow" w:hAnsi="Arial Narrow" w:cs="Arial"/>
          <w:noProof/>
          <w:szCs w:val="24"/>
          <w:u w:val="single"/>
        </w:rPr>
        <w:t> </w:t>
      </w:r>
      <w:r w:rsidRPr="00583447">
        <w:rPr>
          <w:rFonts w:ascii="Arial Narrow" w:hAnsi="Arial Narrow" w:cs="Arial"/>
          <w:noProof/>
          <w:szCs w:val="24"/>
          <w:u w:val="single"/>
        </w:rPr>
        <w:t> </w:t>
      </w:r>
      <w:r w:rsidRPr="00583447">
        <w:rPr>
          <w:rFonts w:ascii="Arial Narrow" w:hAnsi="Arial Narrow" w:cs="Arial"/>
          <w:noProof/>
          <w:szCs w:val="24"/>
          <w:u w:val="single"/>
        </w:rPr>
        <w:t> </w:t>
      </w:r>
      <w:r w:rsidRPr="00583447">
        <w:rPr>
          <w:rFonts w:ascii="Arial Narrow" w:hAnsi="Arial Narrow" w:cs="Arial"/>
          <w:szCs w:val="24"/>
          <w:u w:val="single"/>
        </w:rPr>
        <w:fldChar w:fldCharType="end"/>
      </w:r>
      <w:bookmarkEnd w:id="1"/>
      <w:r w:rsidRPr="00AB563F">
        <w:rPr>
          <w:rFonts w:ascii="Arial Narrow" w:hAnsi="Arial Narrow" w:cs="Arial"/>
          <w:szCs w:val="24"/>
        </w:rPr>
        <w:t xml:space="preserve"> </w:t>
      </w:r>
      <w:r>
        <w:rPr>
          <w:rFonts w:ascii="Arial Narrow" w:hAnsi="Arial Narrow" w:cs="Arial"/>
          <w:szCs w:val="24"/>
        </w:rPr>
        <w:tab/>
      </w:r>
      <w:r w:rsidRPr="00AB563F">
        <w:rPr>
          <w:rFonts w:ascii="Arial Narrow" w:hAnsi="Arial Narrow" w:cs="Arial"/>
          <w:szCs w:val="24"/>
        </w:rPr>
        <w:t xml:space="preserve">Telephone: </w:t>
      </w:r>
      <w:r w:rsidRPr="00583447">
        <w:rPr>
          <w:rFonts w:ascii="Arial Narrow" w:hAnsi="Arial Narrow" w:cs="Arial"/>
          <w:b/>
          <w:szCs w:val="24"/>
          <w:u w:val="single"/>
        </w:rPr>
        <w:fldChar w:fldCharType="begin">
          <w:ffData>
            <w:name w:val="Text5"/>
            <w:enabled/>
            <w:calcOnExit w:val="0"/>
            <w:textInput/>
          </w:ffData>
        </w:fldChar>
      </w:r>
      <w:bookmarkStart w:id="2" w:name="Text5"/>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2"/>
    </w:p>
    <w:p w:rsidR="00615A88" w:rsidRPr="00AB563F" w:rsidRDefault="00615A88" w:rsidP="00615A88">
      <w:pPr>
        <w:rPr>
          <w:rFonts w:ascii="Arial Narrow" w:hAnsi="Arial Narrow" w:cs="Arial"/>
          <w:szCs w:val="24"/>
        </w:rPr>
      </w:pPr>
    </w:p>
    <w:p w:rsidR="00615A88" w:rsidRPr="00AB563F" w:rsidRDefault="00615A88" w:rsidP="00615A88">
      <w:pPr>
        <w:rPr>
          <w:rFonts w:ascii="Arial Narrow" w:hAnsi="Arial Narrow" w:cs="Arial"/>
          <w:szCs w:val="24"/>
        </w:rPr>
      </w:pPr>
      <w:r w:rsidRPr="00AB563F">
        <w:rPr>
          <w:rFonts w:ascii="Arial Narrow" w:hAnsi="Arial Narrow" w:cs="Arial"/>
          <w:szCs w:val="24"/>
        </w:rPr>
        <w:t>IRB Project Number:</w:t>
      </w:r>
      <w:r w:rsidRPr="00AB563F">
        <w:rPr>
          <w:rFonts w:ascii="Arial Narrow" w:hAnsi="Arial Narrow" w:cs="Arial"/>
          <w:szCs w:val="24"/>
        </w:rPr>
        <w:tab/>
      </w:r>
      <w:r w:rsidRPr="00583447">
        <w:rPr>
          <w:rFonts w:ascii="Arial Narrow" w:hAnsi="Arial Narrow" w:cs="Arial"/>
          <w:b/>
          <w:szCs w:val="24"/>
          <w:u w:val="single"/>
        </w:rPr>
        <w:fldChar w:fldCharType="begin">
          <w:ffData>
            <w:name w:val="Text9"/>
            <w:enabled/>
            <w:calcOnExit w:val="0"/>
            <w:textInput/>
          </w:ffData>
        </w:fldChar>
      </w:r>
      <w:bookmarkStart w:id="3" w:name="Text9"/>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3"/>
      <w:r w:rsidRPr="00AB563F">
        <w:rPr>
          <w:rFonts w:ascii="Arial Narrow" w:hAnsi="Arial Narrow" w:cs="Arial"/>
          <w:szCs w:val="24"/>
        </w:rPr>
        <w:t xml:space="preserve">   </w:t>
      </w:r>
    </w:p>
    <w:p w:rsidR="00615A88" w:rsidRPr="00AB563F" w:rsidRDefault="00615A88" w:rsidP="00615A88">
      <w:pPr>
        <w:rPr>
          <w:rFonts w:ascii="Arial Narrow" w:hAnsi="Arial Narrow" w:cs="Arial"/>
          <w:szCs w:val="24"/>
        </w:rPr>
      </w:pPr>
    </w:p>
    <w:p w:rsidR="00615A88" w:rsidRDefault="00615A88" w:rsidP="00615A88">
      <w:pPr>
        <w:rPr>
          <w:rFonts w:ascii="Arial Narrow" w:hAnsi="Arial Narrow" w:cs="Arial"/>
          <w:szCs w:val="24"/>
        </w:rPr>
      </w:pPr>
      <w:r w:rsidRPr="00AB563F">
        <w:rPr>
          <w:rFonts w:ascii="Arial Narrow" w:hAnsi="Arial Narrow" w:cs="Arial"/>
          <w:szCs w:val="24"/>
        </w:rPr>
        <w:t>Principal Investigator</w:t>
      </w:r>
      <w:r w:rsidRPr="00583447">
        <w:rPr>
          <w:rFonts w:ascii="Arial Narrow" w:hAnsi="Arial Narrow" w:cs="Arial"/>
          <w:b/>
          <w:szCs w:val="24"/>
          <w:u w:val="single"/>
        </w:rPr>
        <w:fldChar w:fldCharType="begin">
          <w:ffData>
            <w:name w:val="Text10"/>
            <w:enabled/>
            <w:calcOnExit w:val="0"/>
            <w:textInput/>
          </w:ffData>
        </w:fldChar>
      </w:r>
      <w:bookmarkStart w:id="4" w:name="Text10"/>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4"/>
      <w:r>
        <w:rPr>
          <w:rFonts w:ascii="Arial Narrow" w:hAnsi="Arial Narrow" w:cs="Arial"/>
          <w:szCs w:val="24"/>
        </w:rPr>
        <w:t xml:space="preserve">  </w:t>
      </w:r>
      <w:r>
        <w:rPr>
          <w:rFonts w:ascii="Arial Narrow" w:hAnsi="Arial Narrow" w:cs="Arial"/>
          <w:szCs w:val="24"/>
        </w:rPr>
        <w:tab/>
        <w:t>Co-Investigator(s)</w:t>
      </w:r>
      <w:r w:rsidRPr="00583447">
        <w:rPr>
          <w:rFonts w:ascii="Arial Narrow" w:hAnsi="Arial Narrow" w:cs="Arial"/>
          <w:b/>
          <w:szCs w:val="24"/>
          <w:u w:val="single"/>
        </w:rPr>
        <w:fldChar w:fldCharType="begin">
          <w:ffData>
            <w:name w:val="Text44"/>
            <w:enabled/>
            <w:calcOnExit w:val="0"/>
            <w:textInput/>
          </w:ffData>
        </w:fldChar>
      </w:r>
      <w:bookmarkStart w:id="5" w:name="Text44"/>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5"/>
      <w:r>
        <w:rPr>
          <w:rFonts w:ascii="Arial Narrow" w:hAnsi="Arial Narrow" w:cs="Arial"/>
          <w:szCs w:val="24"/>
        </w:rPr>
        <w:t xml:space="preserve"> </w:t>
      </w:r>
      <w:r>
        <w:rPr>
          <w:rFonts w:ascii="Arial Narrow" w:hAnsi="Arial Narrow" w:cs="Arial"/>
          <w:szCs w:val="24"/>
        </w:rPr>
        <w:tab/>
        <w:t xml:space="preserve"> </w:t>
      </w:r>
    </w:p>
    <w:p w:rsidR="00615A88" w:rsidRPr="00AB563F" w:rsidRDefault="00615A88" w:rsidP="00615A88">
      <w:pPr>
        <w:rPr>
          <w:rFonts w:ascii="Arial Narrow" w:hAnsi="Arial Narrow" w:cs="Arial"/>
          <w:szCs w:val="24"/>
          <w:u w:val="single"/>
        </w:rPr>
      </w:pPr>
    </w:p>
    <w:p w:rsidR="00615A88" w:rsidRDefault="00615A88" w:rsidP="00615A88">
      <w:pPr>
        <w:rPr>
          <w:rFonts w:ascii="Arial Narrow" w:hAnsi="Arial Narrow" w:cs="Arial"/>
          <w:szCs w:val="24"/>
        </w:rPr>
      </w:pPr>
      <w:r>
        <w:rPr>
          <w:rFonts w:ascii="Arial Narrow" w:hAnsi="Arial Narrow" w:cs="Arial"/>
          <w:szCs w:val="24"/>
        </w:rPr>
        <w:t>Research Coordinator:</w:t>
      </w:r>
      <w:r w:rsidRPr="00583447">
        <w:rPr>
          <w:rFonts w:ascii="Arial Narrow" w:hAnsi="Arial Narrow" w:cs="Arial"/>
          <w:b/>
          <w:szCs w:val="24"/>
          <w:u w:val="single"/>
        </w:rPr>
        <w:fldChar w:fldCharType="begin">
          <w:ffData>
            <w:name w:val="Text45"/>
            <w:enabled/>
            <w:calcOnExit w:val="0"/>
            <w:textInput/>
          </w:ffData>
        </w:fldChar>
      </w:r>
      <w:bookmarkStart w:id="6" w:name="Text45"/>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6"/>
      <w:r>
        <w:rPr>
          <w:rFonts w:ascii="Arial Narrow" w:hAnsi="Arial Narrow" w:cs="Arial"/>
          <w:szCs w:val="24"/>
        </w:rPr>
        <w:tab/>
        <w:t xml:space="preserve">Phone Number: </w:t>
      </w:r>
      <w:r w:rsidRPr="00583447">
        <w:rPr>
          <w:rFonts w:ascii="Arial Narrow" w:hAnsi="Arial Narrow" w:cs="Arial"/>
          <w:b/>
          <w:szCs w:val="24"/>
          <w:u w:val="single"/>
        </w:rPr>
        <w:fldChar w:fldCharType="begin">
          <w:ffData>
            <w:name w:val="Text348"/>
            <w:enabled/>
            <w:calcOnExit w:val="0"/>
            <w:textInput/>
          </w:ffData>
        </w:fldChar>
      </w:r>
      <w:bookmarkStart w:id="7" w:name="Text348"/>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7"/>
      <w:r>
        <w:rPr>
          <w:rFonts w:ascii="Arial Narrow" w:hAnsi="Arial Narrow" w:cs="Arial"/>
          <w:szCs w:val="24"/>
        </w:rPr>
        <w:tab/>
        <w:t>E-mail Address:</w:t>
      </w:r>
      <w:r w:rsidRPr="00583447">
        <w:rPr>
          <w:rFonts w:ascii="Arial Narrow" w:hAnsi="Arial Narrow" w:cs="Arial"/>
          <w:b/>
          <w:szCs w:val="24"/>
          <w:u w:val="single"/>
        </w:rPr>
        <w:fldChar w:fldCharType="begin">
          <w:ffData>
            <w:name w:val="Text347"/>
            <w:enabled/>
            <w:calcOnExit w:val="0"/>
            <w:textInput/>
          </w:ffData>
        </w:fldChar>
      </w:r>
      <w:bookmarkStart w:id="8" w:name="Text347"/>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8"/>
    </w:p>
    <w:p w:rsidR="00615A88" w:rsidRDefault="00615A88" w:rsidP="00615A88">
      <w:pPr>
        <w:rPr>
          <w:rFonts w:ascii="Arial Narrow" w:hAnsi="Arial Narrow" w:cs="Arial"/>
          <w:szCs w:val="24"/>
          <w:u w:val="single"/>
        </w:rPr>
      </w:pPr>
    </w:p>
    <w:p w:rsidR="00615A88" w:rsidRPr="00A86EFD" w:rsidRDefault="00615A88" w:rsidP="00615A88">
      <w:pPr>
        <w:rPr>
          <w:rFonts w:ascii="Arial Narrow" w:hAnsi="Arial Narrow" w:cs="Arial"/>
          <w:szCs w:val="24"/>
        </w:rPr>
      </w:pPr>
      <w:r>
        <w:rPr>
          <w:rFonts w:ascii="Arial Narrow" w:hAnsi="Arial Narrow" w:cs="Arial"/>
          <w:szCs w:val="24"/>
        </w:rPr>
        <w:t>Other Key Research Personnel:</w:t>
      </w:r>
      <w:r w:rsidRPr="00A86EFD">
        <w:rPr>
          <w:rFonts w:ascii="Arial Narrow" w:hAnsi="Arial Narrow" w:cs="Arial"/>
          <w:szCs w:val="24"/>
        </w:rPr>
        <w:t xml:space="preserve"> </w:t>
      </w:r>
      <w:r w:rsidRPr="00583447">
        <w:rPr>
          <w:rFonts w:ascii="Arial Narrow" w:hAnsi="Arial Narrow" w:cs="Arial"/>
          <w:b/>
          <w:szCs w:val="24"/>
          <w:u w:val="single"/>
        </w:rPr>
        <w:fldChar w:fldCharType="begin">
          <w:ffData>
            <w:name w:val="Text8"/>
            <w:enabled/>
            <w:calcOnExit w:val="0"/>
            <w:textInput/>
          </w:ffData>
        </w:fldChar>
      </w:r>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p>
    <w:p w:rsidR="00615A88" w:rsidRDefault="00615A88" w:rsidP="00615A88">
      <w:pPr>
        <w:rPr>
          <w:rFonts w:ascii="Arial Narrow" w:hAnsi="Arial Narrow" w:cs="Arial"/>
          <w:szCs w:val="24"/>
        </w:rPr>
      </w:pPr>
    </w:p>
    <w:p w:rsidR="00615A88" w:rsidRDefault="00615A88" w:rsidP="00615A88">
      <w:pPr>
        <w:rPr>
          <w:rFonts w:ascii="Arial Narrow" w:hAnsi="Arial Narrow" w:cs="Arial"/>
          <w:szCs w:val="24"/>
        </w:rPr>
      </w:pPr>
      <w:r w:rsidRPr="00AB563F">
        <w:rPr>
          <w:rFonts w:ascii="Arial Narrow" w:hAnsi="Arial Narrow" w:cs="Arial"/>
          <w:szCs w:val="24"/>
        </w:rPr>
        <w:t>Title of Project</w:t>
      </w:r>
      <w:r w:rsidRPr="00583447">
        <w:rPr>
          <w:rFonts w:ascii="Arial Narrow" w:hAnsi="Arial Narrow" w:cs="Arial"/>
          <w:b/>
          <w:szCs w:val="24"/>
          <w:u w:val="single"/>
        </w:rPr>
        <w:fldChar w:fldCharType="begin">
          <w:ffData>
            <w:name w:val="Text8"/>
            <w:enabled/>
            <w:calcOnExit w:val="0"/>
            <w:textInput/>
          </w:ffData>
        </w:fldChar>
      </w:r>
      <w:bookmarkStart w:id="9" w:name="Text8"/>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9"/>
    </w:p>
    <w:p w:rsidR="00615A88" w:rsidRPr="00AB563F" w:rsidRDefault="00615A88" w:rsidP="00615A88">
      <w:pPr>
        <w:rPr>
          <w:rFonts w:ascii="Arial Narrow" w:hAnsi="Arial Narrow" w:cs="Arial"/>
          <w:szCs w:val="24"/>
          <w:u w:val="single"/>
        </w:rPr>
      </w:pPr>
    </w:p>
    <w:p w:rsidR="00615A88" w:rsidRPr="00AB563F" w:rsidRDefault="00615A88" w:rsidP="00615A88">
      <w:pPr>
        <w:rPr>
          <w:rFonts w:ascii="Arial Narrow" w:hAnsi="Arial Narrow" w:cs="Arial"/>
          <w:szCs w:val="24"/>
        </w:rPr>
      </w:pPr>
      <w:r w:rsidRPr="00AB563F">
        <w:rPr>
          <w:rFonts w:ascii="Arial Narrow" w:hAnsi="Arial Narrow" w:cs="Arial"/>
          <w:szCs w:val="24"/>
        </w:rPr>
        <w:t>Funding Source</w:t>
      </w:r>
      <w:r w:rsidRPr="00583447">
        <w:rPr>
          <w:rFonts w:ascii="Arial Narrow" w:hAnsi="Arial Narrow" w:cs="Arial"/>
          <w:szCs w:val="24"/>
          <w:u w:val="single"/>
        </w:rPr>
        <w:fldChar w:fldCharType="begin">
          <w:ffData>
            <w:name w:val="Text11"/>
            <w:enabled/>
            <w:calcOnExit w:val="0"/>
            <w:textInput/>
          </w:ffData>
        </w:fldChar>
      </w:r>
      <w:bookmarkStart w:id="10" w:name="Text11"/>
      <w:r w:rsidRPr="00583447">
        <w:rPr>
          <w:rFonts w:ascii="Arial Narrow" w:hAnsi="Arial Narrow" w:cs="Arial"/>
          <w:szCs w:val="24"/>
          <w:u w:val="single"/>
        </w:rPr>
        <w:instrText xml:space="preserve"> FORMTEXT </w:instrText>
      </w:r>
      <w:r w:rsidRPr="00583447">
        <w:rPr>
          <w:rFonts w:ascii="Arial Narrow" w:hAnsi="Arial Narrow" w:cs="Arial"/>
          <w:szCs w:val="24"/>
          <w:u w:val="single"/>
        </w:rPr>
      </w:r>
      <w:r w:rsidRPr="00583447">
        <w:rPr>
          <w:rFonts w:ascii="Arial Narrow" w:hAnsi="Arial Narrow" w:cs="Arial"/>
          <w:szCs w:val="24"/>
          <w:u w:val="single"/>
        </w:rPr>
        <w:fldChar w:fldCharType="separate"/>
      </w:r>
      <w:r w:rsidRPr="00583447">
        <w:rPr>
          <w:rFonts w:ascii="Arial Narrow" w:hAnsi="Arial Narrow" w:cs="Arial"/>
          <w:noProof/>
          <w:szCs w:val="24"/>
          <w:u w:val="single"/>
        </w:rPr>
        <w:t> </w:t>
      </w:r>
      <w:r w:rsidRPr="00583447">
        <w:rPr>
          <w:rFonts w:ascii="Arial Narrow" w:hAnsi="Arial Narrow" w:cs="Arial"/>
          <w:noProof/>
          <w:szCs w:val="24"/>
          <w:u w:val="single"/>
        </w:rPr>
        <w:t> </w:t>
      </w:r>
      <w:r w:rsidRPr="00583447">
        <w:rPr>
          <w:rFonts w:ascii="Arial Narrow" w:hAnsi="Arial Narrow" w:cs="Arial"/>
          <w:noProof/>
          <w:szCs w:val="24"/>
          <w:u w:val="single"/>
        </w:rPr>
        <w:t> </w:t>
      </w:r>
      <w:r w:rsidRPr="00583447">
        <w:rPr>
          <w:rFonts w:ascii="Arial Narrow" w:hAnsi="Arial Narrow" w:cs="Arial"/>
          <w:noProof/>
          <w:szCs w:val="24"/>
          <w:u w:val="single"/>
        </w:rPr>
        <w:t> </w:t>
      </w:r>
      <w:r w:rsidRPr="00583447">
        <w:rPr>
          <w:rFonts w:ascii="Arial Narrow" w:hAnsi="Arial Narrow" w:cs="Arial"/>
          <w:noProof/>
          <w:szCs w:val="24"/>
          <w:u w:val="single"/>
        </w:rPr>
        <w:t> </w:t>
      </w:r>
      <w:r w:rsidRPr="00583447">
        <w:rPr>
          <w:rFonts w:ascii="Arial Narrow" w:hAnsi="Arial Narrow" w:cs="Arial"/>
          <w:szCs w:val="24"/>
          <w:u w:val="single"/>
        </w:rPr>
        <w:fldChar w:fldCharType="end"/>
      </w:r>
      <w:bookmarkEnd w:id="10"/>
    </w:p>
    <w:p w:rsidR="00615A88" w:rsidRPr="00AB563F" w:rsidRDefault="00615A88" w:rsidP="00615A88">
      <w:pPr>
        <w:rPr>
          <w:rFonts w:ascii="Arial Narrow" w:hAnsi="Arial Narrow" w:cs="Arial"/>
          <w:szCs w:val="24"/>
        </w:rPr>
      </w:pPr>
    </w:p>
    <w:p w:rsidR="00615A88" w:rsidRPr="00AB563F" w:rsidRDefault="00615A88" w:rsidP="00615A88">
      <w:pPr>
        <w:rPr>
          <w:rFonts w:ascii="Arial Narrow" w:hAnsi="Arial Narrow" w:cs="Arial"/>
          <w:szCs w:val="24"/>
          <w:u w:val="single"/>
        </w:rPr>
      </w:pPr>
      <w:r w:rsidRPr="00AB563F">
        <w:rPr>
          <w:rFonts w:ascii="Arial Narrow" w:hAnsi="Arial Narrow" w:cs="Arial"/>
          <w:szCs w:val="24"/>
        </w:rPr>
        <w:t>Date of initial</w:t>
      </w:r>
      <w:r>
        <w:rPr>
          <w:rFonts w:ascii="Arial Narrow" w:hAnsi="Arial Narrow" w:cs="Arial"/>
          <w:szCs w:val="24"/>
        </w:rPr>
        <w:t xml:space="preserve"> IRB</w:t>
      </w:r>
      <w:r w:rsidRPr="00AB563F">
        <w:rPr>
          <w:rFonts w:ascii="Arial Narrow" w:hAnsi="Arial Narrow" w:cs="Arial"/>
          <w:szCs w:val="24"/>
        </w:rPr>
        <w:t xml:space="preserve"> approval: </w:t>
      </w:r>
      <w:r w:rsidRPr="00583447">
        <w:rPr>
          <w:rFonts w:ascii="Arial Narrow" w:hAnsi="Arial Narrow" w:cs="Arial"/>
          <w:b/>
          <w:szCs w:val="24"/>
          <w:u w:val="single"/>
        </w:rPr>
        <w:fldChar w:fldCharType="begin">
          <w:ffData>
            <w:name w:val="Text13"/>
            <w:enabled/>
            <w:calcOnExit w:val="0"/>
            <w:textInput/>
          </w:ffData>
        </w:fldChar>
      </w:r>
      <w:bookmarkStart w:id="11" w:name="Text13"/>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11"/>
      <w:r w:rsidRPr="00AB563F">
        <w:rPr>
          <w:rFonts w:ascii="Arial Narrow" w:hAnsi="Arial Narrow" w:cs="Arial"/>
          <w:szCs w:val="24"/>
        </w:rPr>
        <w:t xml:space="preserve">   Date of most recent continuing (renewal) </w:t>
      </w:r>
      <w:r>
        <w:rPr>
          <w:rFonts w:ascii="Arial Narrow" w:hAnsi="Arial Narrow" w:cs="Arial"/>
          <w:szCs w:val="24"/>
        </w:rPr>
        <w:t xml:space="preserve">IRB </w:t>
      </w:r>
      <w:r w:rsidRPr="00AB563F">
        <w:rPr>
          <w:rFonts w:ascii="Arial Narrow" w:hAnsi="Arial Narrow" w:cs="Arial"/>
          <w:szCs w:val="24"/>
        </w:rPr>
        <w:t xml:space="preserve">approval: </w:t>
      </w:r>
      <w:r w:rsidRPr="00583447">
        <w:rPr>
          <w:rFonts w:ascii="Arial Narrow" w:hAnsi="Arial Narrow" w:cs="Arial"/>
          <w:b/>
          <w:szCs w:val="24"/>
          <w:u w:val="single"/>
        </w:rPr>
        <w:fldChar w:fldCharType="begin">
          <w:ffData>
            <w:name w:val="Text14"/>
            <w:enabled/>
            <w:calcOnExit w:val="0"/>
            <w:textInput/>
          </w:ffData>
        </w:fldChar>
      </w:r>
      <w:bookmarkStart w:id="12" w:name="Text14"/>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12"/>
    </w:p>
    <w:p w:rsidR="00615A88" w:rsidRPr="00AB563F" w:rsidRDefault="00615A88" w:rsidP="00615A88">
      <w:pPr>
        <w:rPr>
          <w:rFonts w:ascii="Arial Narrow" w:hAnsi="Arial Narrow" w:cs="Arial"/>
          <w:szCs w:val="24"/>
          <w:u w:val="single"/>
        </w:rPr>
      </w:pPr>
    </w:p>
    <w:p w:rsidR="00615A88" w:rsidRPr="00D740F6" w:rsidRDefault="00615A88" w:rsidP="00615A88">
      <w:pPr>
        <w:rPr>
          <w:rFonts w:ascii="Arial Narrow" w:hAnsi="Arial Narrow" w:cs="Arial"/>
          <w:szCs w:val="24"/>
        </w:rPr>
      </w:pPr>
      <w:r w:rsidRPr="00AB563F">
        <w:rPr>
          <w:rFonts w:ascii="Arial Narrow" w:hAnsi="Arial Narrow" w:cs="Arial"/>
          <w:szCs w:val="24"/>
        </w:rPr>
        <w:t>Estimated completion date of the research project</w:t>
      </w:r>
      <w:r w:rsidRPr="00DF149B">
        <w:rPr>
          <w:rFonts w:ascii="Arial Narrow" w:hAnsi="Arial Narrow" w:cs="Arial"/>
          <w:szCs w:val="24"/>
        </w:rPr>
        <w:t xml:space="preserve">:   </w:t>
      </w:r>
      <w:r w:rsidRPr="00583447">
        <w:rPr>
          <w:rFonts w:ascii="Arial Narrow" w:hAnsi="Arial Narrow" w:cs="Arial"/>
          <w:b/>
          <w:szCs w:val="24"/>
          <w:u w:val="single"/>
        </w:rPr>
        <w:fldChar w:fldCharType="begin">
          <w:ffData>
            <w:name w:val="Text15"/>
            <w:enabled/>
            <w:calcOnExit w:val="0"/>
            <w:textInput/>
          </w:ffData>
        </w:fldChar>
      </w:r>
      <w:bookmarkStart w:id="13" w:name="Text15"/>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13"/>
      <w:r w:rsidR="00D740F6">
        <w:rPr>
          <w:rFonts w:ascii="Arial Narrow" w:hAnsi="Arial Narrow" w:cs="Arial"/>
          <w:b/>
          <w:szCs w:val="24"/>
        </w:rPr>
        <w:tab/>
      </w:r>
      <w:r w:rsidR="00D740F6">
        <w:rPr>
          <w:rFonts w:ascii="Arial Narrow" w:hAnsi="Arial Narrow" w:cs="Arial"/>
          <w:b/>
          <w:szCs w:val="24"/>
        </w:rPr>
        <w:tab/>
      </w:r>
      <w:r w:rsidR="00D740F6">
        <w:rPr>
          <w:rFonts w:ascii="Arial Narrow" w:hAnsi="Arial Narrow" w:cs="Arial"/>
          <w:szCs w:val="24"/>
        </w:rPr>
        <w:t>Accrual to Date:</w:t>
      </w:r>
      <w:r w:rsidR="00D740F6" w:rsidRPr="00D740F6">
        <w:rPr>
          <w:rFonts w:ascii="Arial Narrow" w:hAnsi="Arial Narrow" w:cs="Arial"/>
          <w:b/>
          <w:szCs w:val="24"/>
          <w:u w:val="single"/>
        </w:rPr>
        <w:fldChar w:fldCharType="begin">
          <w:ffData>
            <w:name w:val="Text349"/>
            <w:enabled/>
            <w:calcOnExit w:val="0"/>
            <w:textInput/>
          </w:ffData>
        </w:fldChar>
      </w:r>
      <w:bookmarkStart w:id="14" w:name="Text349"/>
      <w:r w:rsidR="00D740F6" w:rsidRPr="00D740F6">
        <w:rPr>
          <w:rFonts w:ascii="Arial Narrow" w:hAnsi="Arial Narrow" w:cs="Arial"/>
          <w:b/>
          <w:szCs w:val="24"/>
          <w:u w:val="single"/>
        </w:rPr>
        <w:instrText xml:space="preserve"> FORMTEXT </w:instrText>
      </w:r>
      <w:r w:rsidR="00D740F6" w:rsidRPr="00D740F6">
        <w:rPr>
          <w:rFonts w:ascii="Arial Narrow" w:hAnsi="Arial Narrow" w:cs="Arial"/>
          <w:b/>
          <w:szCs w:val="24"/>
          <w:u w:val="single"/>
        </w:rPr>
      </w:r>
      <w:r w:rsidR="00D740F6" w:rsidRPr="00D740F6">
        <w:rPr>
          <w:rFonts w:ascii="Arial Narrow" w:hAnsi="Arial Narrow" w:cs="Arial"/>
          <w:b/>
          <w:szCs w:val="24"/>
          <w:u w:val="single"/>
        </w:rPr>
        <w:fldChar w:fldCharType="separate"/>
      </w:r>
      <w:r w:rsidR="00D740F6" w:rsidRPr="00D740F6">
        <w:rPr>
          <w:rFonts w:ascii="Arial Narrow" w:hAnsi="Arial Narrow" w:cs="Arial"/>
          <w:b/>
          <w:noProof/>
          <w:szCs w:val="24"/>
          <w:u w:val="single"/>
        </w:rPr>
        <w:t> </w:t>
      </w:r>
      <w:r w:rsidR="00D740F6" w:rsidRPr="00D740F6">
        <w:rPr>
          <w:rFonts w:ascii="Arial Narrow" w:hAnsi="Arial Narrow" w:cs="Arial"/>
          <w:b/>
          <w:noProof/>
          <w:szCs w:val="24"/>
          <w:u w:val="single"/>
        </w:rPr>
        <w:t> </w:t>
      </w:r>
      <w:r w:rsidR="00D740F6" w:rsidRPr="00D740F6">
        <w:rPr>
          <w:rFonts w:ascii="Arial Narrow" w:hAnsi="Arial Narrow" w:cs="Arial"/>
          <w:b/>
          <w:noProof/>
          <w:szCs w:val="24"/>
          <w:u w:val="single"/>
        </w:rPr>
        <w:t> </w:t>
      </w:r>
      <w:r w:rsidR="00D740F6" w:rsidRPr="00D740F6">
        <w:rPr>
          <w:rFonts w:ascii="Arial Narrow" w:hAnsi="Arial Narrow" w:cs="Arial"/>
          <w:b/>
          <w:noProof/>
          <w:szCs w:val="24"/>
          <w:u w:val="single"/>
        </w:rPr>
        <w:t> </w:t>
      </w:r>
      <w:r w:rsidR="00D740F6" w:rsidRPr="00D740F6">
        <w:rPr>
          <w:rFonts w:ascii="Arial Narrow" w:hAnsi="Arial Narrow" w:cs="Arial"/>
          <w:b/>
          <w:noProof/>
          <w:szCs w:val="24"/>
          <w:u w:val="single"/>
        </w:rPr>
        <w:t> </w:t>
      </w:r>
      <w:r w:rsidR="00D740F6" w:rsidRPr="00D740F6">
        <w:rPr>
          <w:rFonts w:ascii="Arial Narrow" w:hAnsi="Arial Narrow" w:cs="Arial"/>
          <w:b/>
          <w:szCs w:val="24"/>
          <w:u w:val="single"/>
        </w:rPr>
        <w:fldChar w:fldCharType="end"/>
      </w:r>
      <w:bookmarkEnd w:id="14"/>
    </w:p>
    <w:p w:rsidR="00615A88" w:rsidRPr="00AB563F" w:rsidRDefault="00615A88" w:rsidP="00615A88">
      <w:pPr>
        <w:tabs>
          <w:tab w:val="left" w:pos="720"/>
          <w:tab w:val="left" w:pos="1260"/>
          <w:tab w:val="left" w:pos="3060"/>
          <w:tab w:val="left" w:pos="3600"/>
          <w:tab w:val="left" w:pos="4320"/>
          <w:tab w:val="left" w:pos="6560"/>
        </w:tabs>
        <w:rPr>
          <w:rFonts w:ascii="Arial Narrow" w:hAnsi="Arial Narrow" w:cs="Arial"/>
          <w:szCs w:val="24"/>
          <w:u w:val="single"/>
        </w:rPr>
      </w:pPr>
    </w:p>
    <w:p w:rsidR="00615A88" w:rsidRPr="00AB563F" w:rsidRDefault="00615A88" w:rsidP="00615A88">
      <w:pPr>
        <w:pStyle w:val="BodyText2"/>
        <w:ind w:left="1440" w:right="0" w:hanging="1440"/>
        <w:rPr>
          <w:rFonts w:ascii="Arial Narrow" w:hAnsi="Arial Narrow" w:cs="Arial"/>
          <w:sz w:val="24"/>
          <w:szCs w:val="24"/>
        </w:rPr>
      </w:pPr>
      <w:r w:rsidRPr="00AB563F">
        <w:rPr>
          <w:rFonts w:ascii="Arial Narrow" w:hAnsi="Arial Narrow" w:cs="Arial"/>
          <w:sz w:val="24"/>
          <w:szCs w:val="24"/>
        </w:rPr>
        <w:t>Yes</w:t>
      </w:r>
      <w:r w:rsidRPr="00AB563F">
        <w:rPr>
          <w:rFonts w:ascii="Arial Narrow" w:hAnsi="Arial Narrow" w:cs="Arial"/>
          <w:sz w:val="24"/>
          <w:szCs w:val="24"/>
        </w:rPr>
        <w:fldChar w:fldCharType="begin">
          <w:ffData>
            <w:name w:val="Check2"/>
            <w:enabled/>
            <w:calcOnExit w:val="0"/>
            <w:checkBox>
              <w:sizeAuto/>
              <w:default w:val="0"/>
            </w:checkBox>
          </w:ffData>
        </w:fldChar>
      </w:r>
      <w:bookmarkStart w:id="15" w:name="Check2"/>
      <w:r w:rsidRPr="00AB563F">
        <w:rPr>
          <w:rFonts w:ascii="Arial Narrow" w:hAnsi="Arial Narrow" w:cs="Arial"/>
          <w:sz w:val="24"/>
          <w:szCs w:val="24"/>
        </w:rPr>
        <w:instrText xml:space="preserve"> FORMCHECKBOX </w:instrText>
      </w:r>
      <w:r w:rsidRPr="00890E21">
        <w:rPr>
          <w:rFonts w:ascii="Arial Narrow" w:hAnsi="Arial Narrow" w:cs="Arial"/>
          <w:sz w:val="24"/>
          <w:szCs w:val="24"/>
        </w:rPr>
      </w:r>
      <w:r w:rsidRPr="00AB563F">
        <w:rPr>
          <w:rFonts w:ascii="Arial Narrow" w:hAnsi="Arial Narrow" w:cs="Arial"/>
          <w:sz w:val="24"/>
          <w:szCs w:val="24"/>
        </w:rPr>
        <w:fldChar w:fldCharType="end"/>
      </w:r>
      <w:bookmarkEnd w:id="15"/>
      <w:r>
        <w:rPr>
          <w:rFonts w:ascii="Arial Narrow" w:hAnsi="Arial Narrow" w:cs="Arial"/>
          <w:sz w:val="24"/>
          <w:szCs w:val="24"/>
        </w:rPr>
        <w:t xml:space="preserve">  </w:t>
      </w:r>
      <w:r w:rsidRPr="00AB563F">
        <w:rPr>
          <w:rFonts w:ascii="Arial Narrow" w:hAnsi="Arial Narrow" w:cs="Arial"/>
          <w:sz w:val="24"/>
          <w:szCs w:val="24"/>
        </w:rPr>
        <w:t>No</w:t>
      </w:r>
      <w:r w:rsidRPr="00AB563F">
        <w:rPr>
          <w:rFonts w:ascii="Arial Narrow" w:hAnsi="Arial Narrow" w:cs="Arial"/>
          <w:sz w:val="24"/>
          <w:szCs w:val="24"/>
        </w:rPr>
        <w:fldChar w:fldCharType="begin">
          <w:ffData>
            <w:name w:val="Check1"/>
            <w:enabled/>
            <w:calcOnExit w:val="0"/>
            <w:checkBox>
              <w:sizeAuto/>
              <w:default w:val="0"/>
            </w:checkBox>
          </w:ffData>
        </w:fldChar>
      </w:r>
      <w:bookmarkStart w:id="16" w:name="Check1"/>
      <w:r w:rsidRPr="00AB563F">
        <w:rPr>
          <w:rFonts w:ascii="Arial Narrow" w:hAnsi="Arial Narrow" w:cs="Arial"/>
          <w:sz w:val="24"/>
          <w:szCs w:val="24"/>
        </w:rPr>
        <w:instrText xml:space="preserve"> FORMCHECKBOX </w:instrText>
      </w:r>
      <w:r w:rsidRPr="00890E21">
        <w:rPr>
          <w:rFonts w:ascii="Arial Narrow" w:hAnsi="Arial Narrow" w:cs="Arial"/>
          <w:sz w:val="24"/>
          <w:szCs w:val="24"/>
        </w:rPr>
      </w:r>
      <w:r w:rsidRPr="00AB563F">
        <w:rPr>
          <w:rFonts w:ascii="Arial Narrow" w:hAnsi="Arial Narrow" w:cs="Arial"/>
          <w:sz w:val="24"/>
          <w:szCs w:val="24"/>
        </w:rPr>
        <w:fldChar w:fldCharType="end"/>
      </w:r>
      <w:bookmarkEnd w:id="16"/>
      <w:r w:rsidRPr="00AB563F">
        <w:rPr>
          <w:rFonts w:ascii="Arial Narrow" w:hAnsi="Arial Narrow" w:cs="Arial"/>
          <w:sz w:val="24"/>
          <w:szCs w:val="24"/>
        </w:rPr>
        <w:t xml:space="preserve">  Has the Food and Drug Administration (FDA) or the Office of Human Research Protection (OHRP) audited your sites since this study was started?    (Attach a copy of the audit report).</w:t>
      </w:r>
      <w:r w:rsidRPr="00583447">
        <w:rPr>
          <w:rFonts w:ascii="Arial Narrow" w:hAnsi="Arial Narrow" w:cs="Arial"/>
          <w:b/>
          <w:sz w:val="24"/>
          <w:szCs w:val="24"/>
          <w:u w:val="single"/>
        </w:rPr>
        <w:fldChar w:fldCharType="begin">
          <w:ffData>
            <w:name w:val="Text343"/>
            <w:enabled/>
            <w:calcOnExit w:val="0"/>
            <w:textInput/>
          </w:ffData>
        </w:fldChar>
      </w:r>
      <w:bookmarkStart w:id="17" w:name="Text343"/>
      <w:r w:rsidRPr="00583447">
        <w:rPr>
          <w:rFonts w:ascii="Arial Narrow" w:hAnsi="Arial Narrow" w:cs="Arial"/>
          <w:b/>
          <w:sz w:val="24"/>
          <w:szCs w:val="24"/>
          <w:u w:val="single"/>
        </w:rPr>
        <w:instrText xml:space="preserve"> FORMTEXT </w:instrText>
      </w:r>
      <w:r w:rsidRPr="00583447">
        <w:rPr>
          <w:rFonts w:ascii="Arial Narrow" w:hAnsi="Arial Narrow" w:cs="Arial"/>
          <w:b/>
          <w:sz w:val="24"/>
          <w:szCs w:val="24"/>
          <w:u w:val="single"/>
        </w:rPr>
      </w:r>
      <w:r w:rsidRPr="00583447">
        <w:rPr>
          <w:rFonts w:ascii="Arial Narrow" w:hAnsi="Arial Narrow" w:cs="Arial"/>
          <w:b/>
          <w:sz w:val="24"/>
          <w:szCs w:val="24"/>
          <w:u w:val="single"/>
        </w:rPr>
        <w:fldChar w:fldCharType="separate"/>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sz w:val="24"/>
          <w:szCs w:val="24"/>
          <w:u w:val="single"/>
        </w:rPr>
        <w:fldChar w:fldCharType="end"/>
      </w:r>
      <w:bookmarkEnd w:id="17"/>
    </w:p>
    <w:p w:rsidR="00615A88" w:rsidRDefault="00615A88" w:rsidP="00615A88">
      <w:pPr>
        <w:pStyle w:val="BodyText2"/>
        <w:ind w:right="0"/>
        <w:rPr>
          <w:rFonts w:ascii="Arial Narrow" w:hAnsi="Arial Narrow" w:cs="Arial"/>
          <w:sz w:val="24"/>
          <w:szCs w:val="24"/>
        </w:rPr>
      </w:pPr>
    </w:p>
    <w:p w:rsidR="00615A88" w:rsidRPr="00AB563F" w:rsidRDefault="00615A88" w:rsidP="00615A88">
      <w:pPr>
        <w:pStyle w:val="BodyText2"/>
        <w:tabs>
          <w:tab w:val="clear" w:pos="1260"/>
          <w:tab w:val="left" w:pos="1440"/>
        </w:tabs>
        <w:ind w:left="1440" w:right="0" w:hanging="1440"/>
        <w:rPr>
          <w:rFonts w:ascii="Arial Narrow" w:hAnsi="Arial Narrow" w:cs="Arial"/>
          <w:sz w:val="24"/>
          <w:szCs w:val="24"/>
        </w:rPr>
      </w:pPr>
      <w:r w:rsidRPr="00AB563F">
        <w:rPr>
          <w:rFonts w:ascii="Arial Narrow" w:hAnsi="Arial Narrow" w:cs="Arial"/>
          <w:sz w:val="24"/>
          <w:szCs w:val="24"/>
        </w:rPr>
        <w:t>Yes</w:t>
      </w:r>
      <w:r w:rsidRPr="00AB563F">
        <w:rPr>
          <w:rFonts w:ascii="Arial Narrow" w:hAnsi="Arial Narrow" w:cs="Arial"/>
          <w:sz w:val="24"/>
          <w:szCs w:val="24"/>
        </w:rPr>
        <w:fldChar w:fldCharType="begin">
          <w:ffData>
            <w:name w:val="Check2"/>
            <w:enabled/>
            <w:calcOnExit w:val="0"/>
            <w:checkBox>
              <w:sizeAuto/>
              <w:default w:val="0"/>
            </w:checkBox>
          </w:ffData>
        </w:fldChar>
      </w:r>
      <w:r w:rsidRPr="00AB563F">
        <w:rPr>
          <w:rFonts w:ascii="Arial Narrow" w:hAnsi="Arial Narrow" w:cs="Arial"/>
          <w:sz w:val="24"/>
          <w:szCs w:val="24"/>
        </w:rPr>
        <w:instrText xml:space="preserve"> FORMCHECKBOX </w:instrText>
      </w:r>
      <w:r w:rsidRPr="00890E21">
        <w:rPr>
          <w:rFonts w:ascii="Arial Narrow" w:hAnsi="Arial Narrow" w:cs="Arial"/>
          <w:sz w:val="24"/>
          <w:szCs w:val="24"/>
        </w:rPr>
      </w:r>
      <w:r w:rsidRPr="00AB563F">
        <w:rPr>
          <w:rFonts w:ascii="Arial Narrow" w:hAnsi="Arial Narrow" w:cs="Arial"/>
          <w:sz w:val="24"/>
          <w:szCs w:val="24"/>
        </w:rPr>
        <w:fldChar w:fldCharType="end"/>
      </w:r>
      <w:r>
        <w:rPr>
          <w:rFonts w:ascii="Arial Narrow" w:hAnsi="Arial Narrow" w:cs="Arial"/>
          <w:sz w:val="24"/>
          <w:szCs w:val="24"/>
        </w:rPr>
        <w:t xml:space="preserve">  </w:t>
      </w:r>
      <w:r w:rsidRPr="00AB563F">
        <w:rPr>
          <w:rFonts w:ascii="Arial Narrow" w:hAnsi="Arial Narrow" w:cs="Arial"/>
          <w:sz w:val="24"/>
          <w:szCs w:val="24"/>
        </w:rPr>
        <w:t>No</w:t>
      </w:r>
      <w:r w:rsidRPr="00AB563F">
        <w:rPr>
          <w:rFonts w:ascii="Arial Narrow" w:hAnsi="Arial Narrow" w:cs="Arial"/>
          <w:sz w:val="24"/>
          <w:szCs w:val="24"/>
        </w:rPr>
        <w:fldChar w:fldCharType="begin">
          <w:ffData>
            <w:name w:val="Check1"/>
            <w:enabled/>
            <w:calcOnExit w:val="0"/>
            <w:checkBox>
              <w:sizeAuto/>
              <w:default w:val="0"/>
            </w:checkBox>
          </w:ffData>
        </w:fldChar>
      </w:r>
      <w:r w:rsidRPr="00AB563F">
        <w:rPr>
          <w:rFonts w:ascii="Arial Narrow" w:hAnsi="Arial Narrow" w:cs="Arial"/>
          <w:sz w:val="24"/>
          <w:szCs w:val="24"/>
        </w:rPr>
        <w:instrText xml:space="preserve"> FORMCHECKBOX </w:instrText>
      </w:r>
      <w:r w:rsidRPr="00890E21">
        <w:rPr>
          <w:rFonts w:ascii="Arial Narrow" w:hAnsi="Arial Narrow" w:cs="Arial"/>
          <w:sz w:val="24"/>
          <w:szCs w:val="24"/>
        </w:rPr>
      </w:r>
      <w:r w:rsidRPr="00AB563F">
        <w:rPr>
          <w:rFonts w:ascii="Arial Narrow" w:hAnsi="Arial Narrow" w:cs="Arial"/>
          <w:sz w:val="24"/>
          <w:szCs w:val="24"/>
        </w:rPr>
        <w:fldChar w:fldCharType="end"/>
      </w:r>
      <w:r>
        <w:rPr>
          <w:rFonts w:ascii="Arial Narrow" w:hAnsi="Arial Narrow" w:cs="Arial"/>
          <w:sz w:val="24"/>
          <w:szCs w:val="24"/>
        </w:rPr>
        <w:tab/>
        <w:t>Has the company sponsor audited your site since this study was started?</w:t>
      </w:r>
      <w:r w:rsidRPr="00AB563F">
        <w:rPr>
          <w:rFonts w:ascii="Arial Narrow" w:hAnsi="Arial Narrow" w:cs="Arial"/>
          <w:sz w:val="24"/>
          <w:szCs w:val="24"/>
        </w:rPr>
        <w:t xml:space="preserve">    (Attach a copy of the audit report).</w:t>
      </w:r>
      <w:r w:rsidRPr="00583447">
        <w:rPr>
          <w:rFonts w:ascii="Arial Narrow" w:hAnsi="Arial Narrow" w:cs="Arial"/>
          <w:b/>
          <w:sz w:val="24"/>
          <w:szCs w:val="24"/>
          <w:u w:val="single"/>
        </w:rPr>
        <w:fldChar w:fldCharType="begin">
          <w:ffData>
            <w:name w:val="Text342"/>
            <w:enabled/>
            <w:calcOnExit w:val="0"/>
            <w:textInput/>
          </w:ffData>
        </w:fldChar>
      </w:r>
      <w:bookmarkStart w:id="18" w:name="Text342"/>
      <w:r w:rsidRPr="00583447">
        <w:rPr>
          <w:rFonts w:ascii="Arial Narrow" w:hAnsi="Arial Narrow" w:cs="Arial"/>
          <w:b/>
          <w:sz w:val="24"/>
          <w:szCs w:val="24"/>
          <w:u w:val="single"/>
        </w:rPr>
        <w:instrText xml:space="preserve"> FORMTEXT </w:instrText>
      </w:r>
      <w:r w:rsidRPr="00583447">
        <w:rPr>
          <w:rFonts w:ascii="Arial Narrow" w:hAnsi="Arial Narrow" w:cs="Arial"/>
          <w:b/>
          <w:sz w:val="24"/>
          <w:szCs w:val="24"/>
          <w:u w:val="single"/>
        </w:rPr>
      </w:r>
      <w:r w:rsidRPr="00583447">
        <w:rPr>
          <w:rFonts w:ascii="Arial Narrow" w:hAnsi="Arial Narrow" w:cs="Arial"/>
          <w:b/>
          <w:sz w:val="24"/>
          <w:szCs w:val="24"/>
          <w:u w:val="single"/>
        </w:rPr>
        <w:fldChar w:fldCharType="separate"/>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sz w:val="24"/>
          <w:szCs w:val="24"/>
          <w:u w:val="single"/>
        </w:rPr>
        <w:fldChar w:fldCharType="end"/>
      </w:r>
      <w:bookmarkEnd w:id="18"/>
    </w:p>
    <w:p w:rsidR="00615A88" w:rsidRDefault="00615A88" w:rsidP="00615A88">
      <w:pPr>
        <w:pStyle w:val="BodyText2"/>
        <w:ind w:right="0"/>
        <w:rPr>
          <w:rFonts w:ascii="Arial Narrow" w:hAnsi="Arial Narrow" w:cs="Arial"/>
          <w:sz w:val="24"/>
          <w:szCs w:val="24"/>
        </w:rPr>
      </w:pPr>
    </w:p>
    <w:p w:rsidR="00615A88" w:rsidRPr="00AB563F" w:rsidRDefault="00615A88" w:rsidP="00615A88">
      <w:pPr>
        <w:pStyle w:val="BodyText2"/>
        <w:ind w:left="1440" w:right="0" w:hanging="1440"/>
        <w:rPr>
          <w:rFonts w:ascii="Arial Narrow" w:hAnsi="Arial Narrow" w:cs="Arial"/>
          <w:sz w:val="24"/>
          <w:szCs w:val="24"/>
        </w:rPr>
      </w:pPr>
      <w:r w:rsidRPr="00AB563F">
        <w:rPr>
          <w:rFonts w:ascii="Arial Narrow" w:hAnsi="Arial Narrow" w:cs="Arial"/>
          <w:sz w:val="24"/>
          <w:szCs w:val="24"/>
        </w:rPr>
        <w:t>Yes</w:t>
      </w:r>
      <w:r w:rsidRPr="00AB563F">
        <w:rPr>
          <w:rFonts w:ascii="Arial Narrow" w:hAnsi="Arial Narrow" w:cs="Arial"/>
          <w:sz w:val="24"/>
          <w:szCs w:val="24"/>
        </w:rPr>
        <w:fldChar w:fldCharType="begin">
          <w:ffData>
            <w:name w:val="Check4"/>
            <w:enabled/>
            <w:calcOnExit w:val="0"/>
            <w:checkBox>
              <w:sizeAuto/>
              <w:default w:val="0"/>
            </w:checkBox>
          </w:ffData>
        </w:fldChar>
      </w:r>
      <w:bookmarkStart w:id="19" w:name="Check4"/>
      <w:r w:rsidRPr="00AB563F">
        <w:rPr>
          <w:rFonts w:ascii="Arial Narrow" w:hAnsi="Arial Narrow" w:cs="Arial"/>
          <w:sz w:val="24"/>
          <w:szCs w:val="24"/>
        </w:rPr>
        <w:instrText xml:space="preserve"> FORMCHECKBOX </w:instrText>
      </w:r>
      <w:r w:rsidRPr="00890E21">
        <w:rPr>
          <w:rFonts w:ascii="Arial Narrow" w:hAnsi="Arial Narrow" w:cs="Arial"/>
          <w:sz w:val="24"/>
          <w:szCs w:val="24"/>
        </w:rPr>
      </w:r>
      <w:r w:rsidRPr="00AB563F">
        <w:rPr>
          <w:rFonts w:ascii="Arial Narrow" w:hAnsi="Arial Narrow" w:cs="Arial"/>
          <w:sz w:val="24"/>
          <w:szCs w:val="24"/>
        </w:rPr>
        <w:fldChar w:fldCharType="end"/>
      </w:r>
      <w:bookmarkEnd w:id="19"/>
      <w:r w:rsidRPr="00AB563F">
        <w:rPr>
          <w:rFonts w:ascii="Arial Narrow" w:hAnsi="Arial Narrow" w:cs="Arial"/>
          <w:sz w:val="24"/>
          <w:szCs w:val="24"/>
        </w:rPr>
        <w:t xml:space="preserve">  No</w:t>
      </w:r>
      <w:r w:rsidRPr="00AB563F">
        <w:rPr>
          <w:rFonts w:ascii="Arial Narrow" w:hAnsi="Arial Narrow" w:cs="Arial"/>
          <w:sz w:val="24"/>
          <w:szCs w:val="24"/>
        </w:rPr>
        <w:fldChar w:fldCharType="begin">
          <w:ffData>
            <w:name w:val="Check3"/>
            <w:enabled/>
            <w:calcOnExit w:val="0"/>
            <w:checkBox>
              <w:sizeAuto/>
              <w:default w:val="0"/>
            </w:checkBox>
          </w:ffData>
        </w:fldChar>
      </w:r>
      <w:bookmarkStart w:id="20" w:name="Check3"/>
      <w:r w:rsidRPr="00AB563F">
        <w:rPr>
          <w:rFonts w:ascii="Arial Narrow" w:hAnsi="Arial Narrow" w:cs="Arial"/>
          <w:sz w:val="24"/>
          <w:szCs w:val="24"/>
        </w:rPr>
        <w:instrText xml:space="preserve"> FORMCHECKBOX </w:instrText>
      </w:r>
      <w:r w:rsidRPr="00890E21">
        <w:rPr>
          <w:rFonts w:ascii="Arial Narrow" w:hAnsi="Arial Narrow" w:cs="Arial"/>
          <w:sz w:val="24"/>
          <w:szCs w:val="24"/>
        </w:rPr>
      </w:r>
      <w:r w:rsidRPr="00AB563F">
        <w:rPr>
          <w:rFonts w:ascii="Arial Narrow" w:hAnsi="Arial Narrow" w:cs="Arial"/>
          <w:sz w:val="24"/>
          <w:szCs w:val="24"/>
        </w:rPr>
        <w:fldChar w:fldCharType="end"/>
      </w:r>
      <w:bookmarkEnd w:id="20"/>
      <w:r>
        <w:rPr>
          <w:rFonts w:ascii="Arial Narrow" w:hAnsi="Arial Narrow" w:cs="Arial"/>
          <w:sz w:val="24"/>
          <w:szCs w:val="24"/>
        </w:rPr>
        <w:t xml:space="preserve">   </w:t>
      </w:r>
      <w:r w:rsidRPr="00AB563F">
        <w:rPr>
          <w:rFonts w:ascii="Arial Narrow" w:hAnsi="Arial Narrow" w:cs="Arial"/>
          <w:sz w:val="24"/>
          <w:szCs w:val="24"/>
        </w:rPr>
        <w:t>Have there been any changes in the protocol or consent form since the initial approval or last review?</w:t>
      </w:r>
      <w:r>
        <w:rPr>
          <w:rFonts w:ascii="Arial Narrow" w:hAnsi="Arial Narrow" w:cs="Arial"/>
          <w:sz w:val="24"/>
          <w:szCs w:val="24"/>
        </w:rPr>
        <w:t xml:space="preserve"> </w:t>
      </w:r>
      <w:r w:rsidRPr="00AB563F">
        <w:rPr>
          <w:rFonts w:ascii="Arial Narrow" w:hAnsi="Arial Narrow" w:cs="Arial"/>
          <w:sz w:val="24"/>
          <w:szCs w:val="24"/>
        </w:rPr>
        <w:t>When were changes approved?</w:t>
      </w:r>
      <w:r w:rsidRPr="00583447">
        <w:rPr>
          <w:rFonts w:ascii="Arial Narrow" w:hAnsi="Arial Narrow" w:cs="Arial"/>
          <w:b/>
          <w:sz w:val="24"/>
          <w:szCs w:val="24"/>
          <w:u w:val="single"/>
        </w:rPr>
        <w:fldChar w:fldCharType="begin">
          <w:ffData>
            <w:name w:val="Text16"/>
            <w:enabled/>
            <w:calcOnExit w:val="0"/>
            <w:textInput/>
          </w:ffData>
        </w:fldChar>
      </w:r>
      <w:bookmarkStart w:id="21" w:name="Text16"/>
      <w:r w:rsidRPr="00583447">
        <w:rPr>
          <w:rFonts w:ascii="Arial Narrow" w:hAnsi="Arial Narrow" w:cs="Arial"/>
          <w:b/>
          <w:sz w:val="24"/>
          <w:szCs w:val="24"/>
          <w:u w:val="single"/>
        </w:rPr>
        <w:instrText xml:space="preserve"> FORMTEXT </w:instrText>
      </w:r>
      <w:r w:rsidRPr="00583447">
        <w:rPr>
          <w:rFonts w:ascii="Arial Narrow" w:hAnsi="Arial Narrow" w:cs="Arial"/>
          <w:b/>
          <w:sz w:val="24"/>
          <w:szCs w:val="24"/>
          <w:u w:val="single"/>
        </w:rPr>
      </w:r>
      <w:r w:rsidRPr="00583447">
        <w:rPr>
          <w:rFonts w:ascii="Arial Narrow" w:hAnsi="Arial Narrow" w:cs="Arial"/>
          <w:b/>
          <w:sz w:val="24"/>
          <w:szCs w:val="24"/>
          <w:u w:val="single"/>
        </w:rPr>
        <w:fldChar w:fldCharType="separate"/>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sz w:val="24"/>
          <w:szCs w:val="24"/>
          <w:u w:val="single"/>
        </w:rPr>
        <w:fldChar w:fldCharType="end"/>
      </w:r>
      <w:bookmarkEnd w:id="21"/>
    </w:p>
    <w:p w:rsidR="00615A88" w:rsidRPr="00AB563F" w:rsidRDefault="00615A88" w:rsidP="00615A88">
      <w:pPr>
        <w:pStyle w:val="BodyText2"/>
        <w:ind w:right="0"/>
        <w:rPr>
          <w:rFonts w:ascii="Arial Narrow" w:hAnsi="Arial Narrow" w:cs="Arial"/>
          <w:sz w:val="24"/>
          <w:szCs w:val="24"/>
        </w:rPr>
      </w:pPr>
    </w:p>
    <w:p w:rsidR="00615A88" w:rsidRPr="00AB563F" w:rsidRDefault="00615A88" w:rsidP="00615A88">
      <w:pPr>
        <w:pStyle w:val="BodyText2"/>
        <w:tabs>
          <w:tab w:val="clear" w:pos="1260"/>
          <w:tab w:val="left" w:pos="1440"/>
        </w:tabs>
        <w:ind w:left="1440" w:right="0" w:hanging="144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 xml:space="preserve">Date </w:t>
      </w:r>
      <w:r w:rsidRPr="00052BD6">
        <w:rPr>
          <w:rFonts w:ascii="Arial Narrow" w:hAnsi="Arial Narrow" w:cs="Arial"/>
          <w:b/>
          <w:sz w:val="24"/>
          <w:szCs w:val="24"/>
        </w:rPr>
        <w:t>and</w:t>
      </w:r>
      <w:r w:rsidRPr="00AB563F">
        <w:rPr>
          <w:rFonts w:ascii="Arial Narrow" w:hAnsi="Arial Narrow" w:cs="Arial"/>
          <w:sz w:val="24"/>
          <w:szCs w:val="24"/>
        </w:rPr>
        <w:t xml:space="preserve"> Version  of most recent protocol</w:t>
      </w:r>
      <w:r w:rsidRPr="00583447">
        <w:rPr>
          <w:rFonts w:ascii="Arial Narrow" w:hAnsi="Arial Narrow" w:cs="Arial"/>
          <w:b/>
          <w:sz w:val="24"/>
          <w:szCs w:val="24"/>
          <w:u w:val="single"/>
        </w:rPr>
        <w:fldChar w:fldCharType="begin">
          <w:ffData>
            <w:name w:val="Text17"/>
            <w:enabled/>
            <w:calcOnExit w:val="0"/>
            <w:textInput/>
          </w:ffData>
        </w:fldChar>
      </w:r>
      <w:bookmarkStart w:id="22" w:name="Text17"/>
      <w:r w:rsidRPr="00583447">
        <w:rPr>
          <w:rFonts w:ascii="Arial Narrow" w:hAnsi="Arial Narrow" w:cs="Arial"/>
          <w:b/>
          <w:sz w:val="24"/>
          <w:szCs w:val="24"/>
          <w:u w:val="single"/>
        </w:rPr>
        <w:instrText xml:space="preserve"> FORMTEXT </w:instrText>
      </w:r>
      <w:r w:rsidRPr="00583447">
        <w:rPr>
          <w:rFonts w:ascii="Arial Narrow" w:hAnsi="Arial Narrow" w:cs="Arial"/>
          <w:b/>
          <w:sz w:val="24"/>
          <w:szCs w:val="24"/>
          <w:u w:val="single"/>
        </w:rPr>
      </w:r>
      <w:r w:rsidRPr="00583447">
        <w:rPr>
          <w:rFonts w:ascii="Arial Narrow" w:hAnsi="Arial Narrow" w:cs="Arial"/>
          <w:b/>
          <w:sz w:val="24"/>
          <w:szCs w:val="24"/>
          <w:u w:val="single"/>
        </w:rPr>
        <w:fldChar w:fldCharType="separate"/>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sz w:val="24"/>
          <w:szCs w:val="24"/>
          <w:u w:val="single"/>
        </w:rPr>
        <w:fldChar w:fldCharType="end"/>
      </w:r>
      <w:bookmarkEnd w:id="22"/>
    </w:p>
    <w:p w:rsidR="00615A88" w:rsidRPr="00AB563F" w:rsidRDefault="00615A88" w:rsidP="00615A88">
      <w:pPr>
        <w:pStyle w:val="BodyText2"/>
        <w:ind w:right="0"/>
        <w:rPr>
          <w:rFonts w:ascii="Arial Narrow" w:hAnsi="Arial Narrow" w:cs="Arial"/>
          <w:sz w:val="24"/>
          <w:szCs w:val="24"/>
        </w:rPr>
      </w:pPr>
    </w:p>
    <w:p w:rsidR="00615A88" w:rsidRDefault="00615A88" w:rsidP="00615A88">
      <w:pPr>
        <w:pStyle w:val="BodyText2"/>
        <w:tabs>
          <w:tab w:val="clear" w:pos="1260"/>
          <w:tab w:val="left" w:pos="1440"/>
        </w:tabs>
        <w:ind w:right="0"/>
        <w:rPr>
          <w:rFonts w:ascii="Arial Narrow" w:hAnsi="Arial Narrow" w:cs="Arial"/>
          <w:b/>
          <w:sz w:val="24"/>
          <w:szCs w:val="24"/>
        </w:rPr>
      </w:pPr>
      <w:r>
        <w:rPr>
          <w:rFonts w:ascii="Arial Narrow" w:hAnsi="Arial Narrow" w:cs="Arial"/>
          <w:sz w:val="24"/>
          <w:szCs w:val="24"/>
        </w:rPr>
        <w:tab/>
      </w:r>
      <w:r>
        <w:rPr>
          <w:rFonts w:ascii="Arial Narrow" w:hAnsi="Arial Narrow" w:cs="Arial"/>
          <w:sz w:val="24"/>
          <w:szCs w:val="24"/>
        </w:rPr>
        <w:tab/>
      </w:r>
      <w:r w:rsidRPr="00AB563F">
        <w:rPr>
          <w:rFonts w:ascii="Arial Narrow" w:hAnsi="Arial Narrow" w:cs="Arial"/>
          <w:sz w:val="24"/>
          <w:szCs w:val="24"/>
        </w:rPr>
        <w:t xml:space="preserve">Date </w:t>
      </w:r>
      <w:r w:rsidRPr="00052BD6">
        <w:rPr>
          <w:rFonts w:ascii="Arial Narrow" w:hAnsi="Arial Narrow" w:cs="Arial"/>
          <w:b/>
          <w:sz w:val="24"/>
          <w:szCs w:val="24"/>
        </w:rPr>
        <w:t>and</w:t>
      </w:r>
      <w:r w:rsidRPr="00AB563F">
        <w:rPr>
          <w:rFonts w:ascii="Arial Narrow" w:hAnsi="Arial Narrow" w:cs="Arial"/>
          <w:sz w:val="24"/>
          <w:szCs w:val="24"/>
        </w:rPr>
        <w:t xml:space="preserve"> Version  of the current consent form </w:t>
      </w:r>
      <w:r w:rsidRPr="00583447">
        <w:rPr>
          <w:rFonts w:ascii="Arial Narrow" w:hAnsi="Arial Narrow" w:cs="Arial"/>
          <w:b/>
          <w:sz w:val="24"/>
          <w:szCs w:val="24"/>
          <w:u w:val="single"/>
        </w:rPr>
        <w:fldChar w:fldCharType="begin">
          <w:ffData>
            <w:name w:val="Text18"/>
            <w:enabled/>
            <w:calcOnExit w:val="0"/>
            <w:textInput/>
          </w:ffData>
        </w:fldChar>
      </w:r>
      <w:bookmarkStart w:id="23" w:name="Text18"/>
      <w:r w:rsidRPr="00583447">
        <w:rPr>
          <w:rFonts w:ascii="Arial Narrow" w:hAnsi="Arial Narrow" w:cs="Arial"/>
          <w:b/>
          <w:sz w:val="24"/>
          <w:szCs w:val="24"/>
          <w:u w:val="single"/>
        </w:rPr>
        <w:instrText xml:space="preserve"> FORMTEXT </w:instrText>
      </w:r>
      <w:r w:rsidRPr="00583447">
        <w:rPr>
          <w:rFonts w:ascii="Arial Narrow" w:hAnsi="Arial Narrow" w:cs="Arial"/>
          <w:b/>
          <w:sz w:val="24"/>
          <w:szCs w:val="24"/>
          <w:u w:val="single"/>
        </w:rPr>
      </w:r>
      <w:r w:rsidRPr="00583447">
        <w:rPr>
          <w:rFonts w:ascii="Arial Narrow" w:hAnsi="Arial Narrow" w:cs="Arial"/>
          <w:b/>
          <w:sz w:val="24"/>
          <w:szCs w:val="24"/>
          <w:u w:val="single"/>
        </w:rPr>
        <w:fldChar w:fldCharType="separate"/>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sz w:val="24"/>
          <w:szCs w:val="24"/>
          <w:u w:val="single"/>
        </w:rPr>
        <w:fldChar w:fldCharType="end"/>
      </w:r>
      <w:bookmarkEnd w:id="23"/>
    </w:p>
    <w:p w:rsidR="00615A88" w:rsidRDefault="00615A88" w:rsidP="00615A88">
      <w:pPr>
        <w:pStyle w:val="BodyText2"/>
        <w:tabs>
          <w:tab w:val="clear" w:pos="1260"/>
          <w:tab w:val="left" w:pos="1440"/>
        </w:tabs>
        <w:ind w:right="0"/>
        <w:rPr>
          <w:rFonts w:ascii="Arial Narrow" w:hAnsi="Arial Narrow" w:cs="Arial"/>
          <w:b/>
          <w:sz w:val="24"/>
          <w:szCs w:val="24"/>
        </w:rPr>
      </w:pPr>
      <w:r>
        <w:rPr>
          <w:rFonts w:ascii="Arial Narrow" w:hAnsi="Arial Narrow" w:cs="Arial"/>
          <w:b/>
          <w:sz w:val="24"/>
          <w:szCs w:val="24"/>
        </w:rPr>
        <w:tab/>
      </w:r>
      <w:r>
        <w:rPr>
          <w:rFonts w:ascii="Arial Narrow" w:hAnsi="Arial Narrow" w:cs="Arial"/>
          <w:b/>
          <w:sz w:val="24"/>
          <w:szCs w:val="24"/>
        </w:rPr>
        <w:tab/>
      </w:r>
    </w:p>
    <w:p w:rsidR="00615A88" w:rsidRPr="00052BD6" w:rsidRDefault="00615A88" w:rsidP="00615A88">
      <w:pPr>
        <w:pStyle w:val="BodyText2"/>
        <w:tabs>
          <w:tab w:val="clear" w:pos="1260"/>
          <w:tab w:val="left" w:pos="1440"/>
        </w:tabs>
        <w:ind w:right="0"/>
        <w:rPr>
          <w:rFonts w:ascii="Arial Narrow" w:hAnsi="Arial Narrow" w:cs="Arial"/>
          <w:sz w:val="24"/>
          <w:szCs w:val="24"/>
        </w:rPr>
      </w:pPr>
      <w:r>
        <w:rPr>
          <w:rFonts w:ascii="Arial Narrow" w:hAnsi="Arial Narrow" w:cs="Arial"/>
          <w:b/>
          <w:sz w:val="24"/>
          <w:szCs w:val="24"/>
        </w:rPr>
        <w:tab/>
      </w:r>
      <w:r>
        <w:rPr>
          <w:rFonts w:ascii="Arial Narrow" w:hAnsi="Arial Narrow" w:cs="Arial"/>
          <w:b/>
          <w:sz w:val="24"/>
          <w:szCs w:val="24"/>
        </w:rPr>
        <w:tab/>
      </w:r>
      <w:r>
        <w:rPr>
          <w:rFonts w:ascii="Arial Narrow" w:hAnsi="Arial Narrow" w:cs="Arial"/>
          <w:sz w:val="24"/>
          <w:szCs w:val="24"/>
        </w:rPr>
        <w:t xml:space="preserve">Date </w:t>
      </w:r>
      <w:r>
        <w:rPr>
          <w:rFonts w:ascii="Arial Narrow" w:hAnsi="Arial Narrow" w:cs="Arial"/>
          <w:b/>
          <w:sz w:val="24"/>
          <w:szCs w:val="24"/>
        </w:rPr>
        <w:t xml:space="preserve">and </w:t>
      </w:r>
      <w:r>
        <w:rPr>
          <w:rFonts w:ascii="Arial Narrow" w:hAnsi="Arial Narrow" w:cs="Arial"/>
          <w:sz w:val="24"/>
          <w:szCs w:val="24"/>
        </w:rPr>
        <w:t xml:space="preserve">Version of the current Investigator Brochure (if applicable) </w:t>
      </w:r>
      <w:r w:rsidRPr="00583447">
        <w:rPr>
          <w:rFonts w:ascii="Arial Narrow" w:hAnsi="Arial Narrow" w:cs="Arial"/>
          <w:b/>
          <w:sz w:val="24"/>
          <w:szCs w:val="24"/>
          <w:u w:val="single"/>
        </w:rPr>
        <w:fldChar w:fldCharType="begin">
          <w:ffData>
            <w:name w:val="Text346"/>
            <w:enabled/>
            <w:calcOnExit w:val="0"/>
            <w:textInput/>
          </w:ffData>
        </w:fldChar>
      </w:r>
      <w:bookmarkStart w:id="24" w:name="Text346"/>
      <w:r w:rsidRPr="00583447">
        <w:rPr>
          <w:rFonts w:ascii="Arial Narrow" w:hAnsi="Arial Narrow" w:cs="Arial"/>
          <w:b/>
          <w:sz w:val="24"/>
          <w:szCs w:val="24"/>
          <w:u w:val="single"/>
        </w:rPr>
        <w:instrText xml:space="preserve"> FORMTEXT </w:instrText>
      </w:r>
      <w:r w:rsidRPr="00583447">
        <w:rPr>
          <w:rFonts w:ascii="Arial Narrow" w:hAnsi="Arial Narrow" w:cs="Arial"/>
          <w:b/>
          <w:sz w:val="24"/>
          <w:szCs w:val="24"/>
          <w:u w:val="single"/>
        </w:rPr>
      </w:r>
      <w:r w:rsidRPr="00583447">
        <w:rPr>
          <w:rFonts w:ascii="Arial Narrow" w:hAnsi="Arial Narrow" w:cs="Arial"/>
          <w:b/>
          <w:sz w:val="24"/>
          <w:szCs w:val="24"/>
          <w:u w:val="single"/>
        </w:rPr>
        <w:fldChar w:fldCharType="separate"/>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sz w:val="24"/>
          <w:szCs w:val="24"/>
          <w:u w:val="single"/>
        </w:rPr>
        <w:fldChar w:fldCharType="end"/>
      </w:r>
      <w:bookmarkEnd w:id="24"/>
    </w:p>
    <w:p w:rsidR="00615A88" w:rsidRPr="00AB563F" w:rsidRDefault="00615A88" w:rsidP="00615A88">
      <w:pPr>
        <w:pStyle w:val="BodyText2"/>
        <w:ind w:right="0"/>
        <w:rPr>
          <w:rFonts w:ascii="Arial Narrow" w:hAnsi="Arial Narrow" w:cs="Arial"/>
          <w:sz w:val="24"/>
          <w:szCs w:val="24"/>
        </w:rPr>
      </w:pPr>
    </w:p>
    <w:p w:rsidR="00615A88" w:rsidRPr="00AB563F" w:rsidRDefault="00615A88" w:rsidP="00615A88">
      <w:pPr>
        <w:pStyle w:val="BodyText2"/>
        <w:ind w:right="0"/>
        <w:rPr>
          <w:rFonts w:ascii="Arial Narrow" w:hAnsi="Arial Narrow" w:cs="Arial"/>
          <w:sz w:val="24"/>
          <w:szCs w:val="24"/>
        </w:rPr>
      </w:pPr>
      <w:r w:rsidRPr="00AB563F">
        <w:rPr>
          <w:rFonts w:ascii="Arial Narrow" w:hAnsi="Arial Narrow" w:cs="Arial"/>
          <w:sz w:val="24"/>
          <w:szCs w:val="24"/>
        </w:rPr>
        <w:t xml:space="preserve">The study is:  </w:t>
      </w:r>
      <w:r>
        <w:rPr>
          <w:rFonts w:ascii="Arial Narrow" w:hAnsi="Arial Narrow" w:cs="Arial"/>
          <w:sz w:val="24"/>
          <w:szCs w:val="24"/>
        </w:rPr>
        <w:fldChar w:fldCharType="begin">
          <w:ffData>
            <w:name w:val="Check49"/>
            <w:enabled/>
            <w:calcOnExit w:val="0"/>
            <w:checkBox>
              <w:sizeAuto/>
              <w:default w:val="0"/>
            </w:checkBox>
          </w:ffData>
        </w:fldChar>
      </w:r>
      <w:bookmarkStart w:id="25" w:name="Check49"/>
      <w:r>
        <w:rPr>
          <w:rFonts w:ascii="Arial Narrow" w:hAnsi="Arial Narrow" w:cs="Arial"/>
          <w:sz w:val="24"/>
          <w:szCs w:val="24"/>
        </w:rPr>
        <w:instrText xml:space="preserve"> FORMCHECKBOX </w:instrText>
      </w:r>
      <w:r w:rsidRPr="00890E21">
        <w:rPr>
          <w:rFonts w:ascii="Arial Narrow" w:hAnsi="Arial Narrow" w:cs="Arial"/>
          <w:sz w:val="24"/>
          <w:szCs w:val="24"/>
        </w:rPr>
      </w:r>
      <w:r>
        <w:rPr>
          <w:rFonts w:ascii="Arial Narrow" w:hAnsi="Arial Narrow" w:cs="Arial"/>
          <w:sz w:val="24"/>
          <w:szCs w:val="24"/>
        </w:rPr>
        <w:fldChar w:fldCharType="end"/>
      </w:r>
      <w:bookmarkEnd w:id="25"/>
      <w:r w:rsidRPr="00AB563F">
        <w:rPr>
          <w:rFonts w:ascii="Arial Narrow" w:hAnsi="Arial Narrow" w:cs="Arial"/>
          <w:sz w:val="24"/>
          <w:szCs w:val="24"/>
        </w:rPr>
        <w:t xml:space="preserve">Open </w:t>
      </w:r>
      <w:r>
        <w:rPr>
          <w:rFonts w:ascii="Arial Narrow" w:hAnsi="Arial Narrow" w:cs="Arial"/>
          <w:sz w:val="24"/>
          <w:szCs w:val="24"/>
        </w:rPr>
        <w:t xml:space="preserve">       </w:t>
      </w:r>
      <w:r w:rsidRPr="00AB563F">
        <w:rPr>
          <w:rFonts w:ascii="Arial Narrow" w:hAnsi="Arial Narrow" w:cs="Arial"/>
          <w:sz w:val="24"/>
          <w:szCs w:val="24"/>
        </w:rPr>
        <w:fldChar w:fldCharType="begin">
          <w:ffData>
            <w:name w:val="Check6"/>
            <w:enabled/>
            <w:calcOnExit w:val="0"/>
            <w:checkBox>
              <w:sizeAuto/>
              <w:default w:val="0"/>
            </w:checkBox>
          </w:ffData>
        </w:fldChar>
      </w:r>
      <w:bookmarkStart w:id="26" w:name="Check6"/>
      <w:r w:rsidRPr="00AB563F">
        <w:rPr>
          <w:rFonts w:ascii="Arial Narrow" w:hAnsi="Arial Narrow" w:cs="Arial"/>
          <w:sz w:val="24"/>
          <w:szCs w:val="24"/>
        </w:rPr>
        <w:instrText xml:space="preserve"> FORMCHECKBOX </w:instrText>
      </w:r>
      <w:r w:rsidRPr="00890E21">
        <w:rPr>
          <w:rFonts w:ascii="Arial Narrow" w:hAnsi="Arial Narrow" w:cs="Arial"/>
          <w:sz w:val="24"/>
          <w:szCs w:val="24"/>
        </w:rPr>
      </w:r>
      <w:r w:rsidRPr="00AB563F">
        <w:rPr>
          <w:rFonts w:ascii="Arial Narrow" w:hAnsi="Arial Narrow" w:cs="Arial"/>
          <w:sz w:val="24"/>
          <w:szCs w:val="24"/>
        </w:rPr>
        <w:fldChar w:fldCharType="end"/>
      </w:r>
      <w:bookmarkEnd w:id="26"/>
      <w:r w:rsidRPr="00AB563F">
        <w:rPr>
          <w:rFonts w:ascii="Arial Narrow" w:hAnsi="Arial Narrow" w:cs="Arial"/>
          <w:sz w:val="24"/>
          <w:szCs w:val="24"/>
        </w:rPr>
        <w:t xml:space="preserve"> Closed to subject accrual </w:t>
      </w:r>
      <w:r>
        <w:rPr>
          <w:rFonts w:ascii="Arial Narrow" w:hAnsi="Arial Narrow" w:cs="Arial"/>
          <w:sz w:val="24"/>
          <w:szCs w:val="24"/>
        </w:rPr>
        <w:t xml:space="preserve">   </w:t>
      </w:r>
      <w:r w:rsidRPr="00583447">
        <w:rPr>
          <w:rFonts w:ascii="Arial Narrow" w:hAnsi="Arial Narrow" w:cs="Arial"/>
          <w:b/>
          <w:sz w:val="24"/>
          <w:szCs w:val="24"/>
          <w:u w:val="single"/>
        </w:rPr>
        <w:fldChar w:fldCharType="begin">
          <w:ffData>
            <w:name w:val="Text19"/>
            <w:enabled/>
            <w:calcOnExit w:val="0"/>
            <w:textInput/>
          </w:ffData>
        </w:fldChar>
      </w:r>
      <w:bookmarkStart w:id="27" w:name="Text19"/>
      <w:r w:rsidRPr="00583447">
        <w:rPr>
          <w:rFonts w:ascii="Arial Narrow" w:hAnsi="Arial Narrow" w:cs="Arial"/>
          <w:b/>
          <w:sz w:val="24"/>
          <w:szCs w:val="24"/>
          <w:u w:val="single"/>
        </w:rPr>
        <w:instrText xml:space="preserve"> FORMTEXT </w:instrText>
      </w:r>
      <w:r w:rsidRPr="00583447">
        <w:rPr>
          <w:rFonts w:ascii="Arial Narrow" w:hAnsi="Arial Narrow" w:cs="Arial"/>
          <w:b/>
          <w:sz w:val="24"/>
          <w:szCs w:val="24"/>
          <w:u w:val="single"/>
        </w:rPr>
      </w:r>
      <w:r w:rsidRPr="00583447">
        <w:rPr>
          <w:rFonts w:ascii="Arial Narrow" w:hAnsi="Arial Narrow" w:cs="Arial"/>
          <w:b/>
          <w:sz w:val="24"/>
          <w:szCs w:val="24"/>
          <w:u w:val="single"/>
        </w:rPr>
        <w:fldChar w:fldCharType="separate"/>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sz w:val="24"/>
          <w:szCs w:val="24"/>
          <w:u w:val="single"/>
        </w:rPr>
        <w:fldChar w:fldCharType="end"/>
      </w:r>
      <w:bookmarkEnd w:id="27"/>
      <w:r w:rsidRPr="00DF149B">
        <w:rPr>
          <w:rFonts w:ascii="Arial Narrow" w:hAnsi="Arial Narrow" w:cs="Arial"/>
          <w:sz w:val="24"/>
          <w:szCs w:val="24"/>
        </w:rPr>
        <w:t xml:space="preserve"> </w:t>
      </w:r>
      <w:r w:rsidRPr="00AB563F">
        <w:rPr>
          <w:rFonts w:ascii="Arial Narrow" w:hAnsi="Arial Narrow" w:cs="Arial"/>
          <w:sz w:val="24"/>
          <w:szCs w:val="24"/>
        </w:rPr>
        <w:t>Date closed to accrual</w:t>
      </w:r>
    </w:p>
    <w:p w:rsidR="00615A88" w:rsidRPr="00AB563F" w:rsidRDefault="00615A88" w:rsidP="00615A88">
      <w:pPr>
        <w:tabs>
          <w:tab w:val="left" w:pos="720"/>
          <w:tab w:val="left" w:pos="1260"/>
          <w:tab w:val="left" w:pos="3600"/>
          <w:tab w:val="left" w:pos="4320"/>
          <w:tab w:val="left" w:pos="6560"/>
        </w:tabs>
        <w:rPr>
          <w:rFonts w:ascii="Arial Narrow" w:hAnsi="Arial Narrow" w:cs="Arial"/>
          <w:b/>
          <w:szCs w:val="24"/>
          <w:u w:val="double"/>
        </w:rPr>
      </w:pPr>
      <w:r>
        <w:rPr>
          <w:rFonts w:ascii="Arial Narrow" w:hAnsi="Arial Narrow" w:cs="Arial"/>
          <w:b/>
          <w:szCs w:val="24"/>
          <w:u w:val="double"/>
        </w:rPr>
        <w:br w:type="page"/>
      </w:r>
      <w:r w:rsidRPr="00AB563F">
        <w:rPr>
          <w:rFonts w:ascii="Arial Narrow" w:hAnsi="Arial Narrow" w:cs="Arial"/>
          <w:b/>
          <w:szCs w:val="24"/>
          <w:u w:val="double"/>
        </w:rPr>
        <w:lastRenderedPageBreak/>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p>
    <w:p w:rsidR="00615A88" w:rsidRPr="00AB563F" w:rsidRDefault="00615A88" w:rsidP="00615A88">
      <w:pPr>
        <w:rPr>
          <w:rFonts w:ascii="Arial Narrow" w:hAnsi="Arial Narrow" w:cs="Arial"/>
          <w:szCs w:val="24"/>
        </w:rPr>
      </w:pPr>
    </w:p>
    <w:p w:rsidR="00615A88" w:rsidRPr="00AB563F" w:rsidRDefault="00615A88" w:rsidP="00615A88">
      <w:pPr>
        <w:rPr>
          <w:rFonts w:ascii="Arial Narrow" w:hAnsi="Arial Narrow" w:cs="Arial"/>
          <w:b/>
          <w:szCs w:val="24"/>
          <w:u w:val="single"/>
        </w:rPr>
      </w:pPr>
      <w:r w:rsidRPr="00AB563F">
        <w:rPr>
          <w:rFonts w:ascii="Arial Narrow" w:hAnsi="Arial Narrow" w:cs="Arial"/>
          <w:b/>
          <w:szCs w:val="24"/>
          <w:u w:val="single"/>
        </w:rPr>
        <w:t>Section A - Protocol Summary</w:t>
      </w:r>
    </w:p>
    <w:p w:rsidR="00615A88" w:rsidRPr="00AB563F" w:rsidRDefault="00615A88" w:rsidP="00615A88">
      <w:pPr>
        <w:rPr>
          <w:rFonts w:ascii="Arial Narrow" w:hAnsi="Arial Narrow" w:cs="Arial"/>
          <w:szCs w:val="24"/>
        </w:rPr>
      </w:pPr>
    </w:p>
    <w:p w:rsidR="00615A88" w:rsidRDefault="00615A88" w:rsidP="00615A88">
      <w:pPr>
        <w:numPr>
          <w:ilvl w:val="0"/>
          <w:numId w:val="5"/>
        </w:numPr>
        <w:rPr>
          <w:rFonts w:ascii="Arial Narrow" w:hAnsi="Arial Narrow" w:cs="Arial"/>
          <w:szCs w:val="24"/>
        </w:rPr>
      </w:pPr>
      <w:r w:rsidRPr="00AB563F">
        <w:rPr>
          <w:rFonts w:ascii="Arial Narrow" w:hAnsi="Arial Narrow" w:cs="Arial"/>
          <w:szCs w:val="24"/>
        </w:rPr>
        <w:t xml:space="preserve">Provide a summary (350 words or less) of the research project including, the purpose, subject population, investigative methodology, procedures applied to subjects, and potential for subject risk. </w:t>
      </w:r>
      <w:r w:rsidRPr="00583447">
        <w:rPr>
          <w:rFonts w:ascii="Arial Narrow" w:hAnsi="Arial Narrow" w:cs="Arial"/>
          <w:b/>
          <w:szCs w:val="24"/>
          <w:u w:val="single"/>
        </w:rPr>
        <w:fldChar w:fldCharType="begin">
          <w:ffData>
            <w:name w:val="Text46"/>
            <w:enabled/>
            <w:calcOnExit w:val="0"/>
            <w:textInput/>
          </w:ffData>
        </w:fldChar>
      </w:r>
      <w:bookmarkStart w:id="28" w:name="Text46"/>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28"/>
    </w:p>
    <w:p w:rsidR="00615A88" w:rsidRPr="00AB563F" w:rsidRDefault="00615A88" w:rsidP="00615A88">
      <w:pPr>
        <w:rPr>
          <w:rFonts w:ascii="Arial Narrow" w:hAnsi="Arial Narrow" w:cs="Arial"/>
          <w:szCs w:val="24"/>
        </w:rPr>
      </w:pPr>
    </w:p>
    <w:p w:rsidR="00615A88" w:rsidRPr="000035EF" w:rsidRDefault="00615A88" w:rsidP="00615A88">
      <w:pPr>
        <w:numPr>
          <w:ilvl w:val="0"/>
          <w:numId w:val="5"/>
        </w:numPr>
        <w:rPr>
          <w:rFonts w:ascii="Arial Narrow" w:hAnsi="Arial Narrow" w:cs="Arial"/>
          <w:szCs w:val="24"/>
        </w:rPr>
      </w:pPr>
      <w:r w:rsidRPr="00AB563F">
        <w:rPr>
          <w:rFonts w:ascii="Arial Narrow" w:hAnsi="Arial Narrow" w:cs="Arial"/>
          <w:szCs w:val="24"/>
        </w:rPr>
        <w:t xml:space="preserve">Provide a summary (350 words or less) of all substantive revisions to the research project since the most recent approval.  </w:t>
      </w:r>
      <w:r w:rsidRPr="00583447">
        <w:rPr>
          <w:rFonts w:ascii="Arial Narrow" w:hAnsi="Arial Narrow" w:cs="Arial"/>
          <w:b/>
          <w:szCs w:val="24"/>
          <w:u w:val="single"/>
        </w:rPr>
        <w:fldChar w:fldCharType="begin">
          <w:ffData>
            <w:name w:val="Text47"/>
            <w:enabled/>
            <w:calcOnExit w:val="0"/>
            <w:textInput/>
          </w:ffData>
        </w:fldChar>
      </w:r>
      <w:bookmarkStart w:id="29" w:name="Text47"/>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29"/>
    </w:p>
    <w:p w:rsidR="00615A88" w:rsidRPr="00AB563F" w:rsidRDefault="00615A88" w:rsidP="00615A88">
      <w:pPr>
        <w:tabs>
          <w:tab w:val="left" w:pos="720"/>
          <w:tab w:val="left" w:pos="1260"/>
          <w:tab w:val="left" w:pos="3600"/>
          <w:tab w:val="left" w:pos="4320"/>
          <w:tab w:val="left" w:pos="6560"/>
        </w:tabs>
        <w:rPr>
          <w:rFonts w:ascii="Arial Narrow" w:hAnsi="Arial Narrow" w:cs="Arial"/>
          <w:b/>
          <w:szCs w:val="24"/>
          <w:u w:val="double"/>
        </w:rPr>
      </w:pP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p>
    <w:p w:rsidR="00615A88" w:rsidRDefault="00615A88" w:rsidP="00615A88">
      <w:pPr>
        <w:rPr>
          <w:rFonts w:ascii="Arial Narrow" w:hAnsi="Arial Narrow" w:cs="Arial"/>
          <w:b/>
          <w:szCs w:val="24"/>
          <w:u w:val="single"/>
        </w:rPr>
      </w:pPr>
    </w:p>
    <w:p w:rsidR="00615A88" w:rsidRPr="00AB563F" w:rsidRDefault="00615A88" w:rsidP="00615A88">
      <w:pPr>
        <w:rPr>
          <w:rFonts w:ascii="Arial Narrow" w:hAnsi="Arial Narrow" w:cs="Arial"/>
          <w:b/>
          <w:szCs w:val="24"/>
          <w:u w:val="single"/>
        </w:rPr>
      </w:pPr>
      <w:r w:rsidRPr="00AB563F">
        <w:rPr>
          <w:rFonts w:ascii="Arial Narrow" w:hAnsi="Arial Narrow" w:cs="Arial"/>
          <w:b/>
          <w:szCs w:val="24"/>
          <w:u w:val="single"/>
        </w:rPr>
        <w:t xml:space="preserve">Section B - Demographic Information </w:t>
      </w:r>
    </w:p>
    <w:p w:rsidR="00615A88" w:rsidRPr="00AB563F" w:rsidRDefault="00615A88" w:rsidP="00615A88">
      <w:pPr>
        <w:rPr>
          <w:rFonts w:ascii="Arial Narrow" w:hAnsi="Arial Narrow" w:cs="Arial"/>
          <w:b/>
          <w:szCs w:val="24"/>
        </w:rPr>
      </w:pPr>
      <w:r w:rsidRPr="00AB563F">
        <w:rPr>
          <w:rFonts w:ascii="Arial Narrow" w:hAnsi="Arial Narrow" w:cs="Arial"/>
          <w:b/>
          <w:szCs w:val="24"/>
        </w:rPr>
        <w:t>(Questions in this section apply only to your local site.)</w:t>
      </w:r>
    </w:p>
    <w:p w:rsidR="00615A88" w:rsidRPr="00AB563F" w:rsidRDefault="00615A88" w:rsidP="00615A88">
      <w:pPr>
        <w:rPr>
          <w:rFonts w:ascii="Arial Narrow" w:hAnsi="Arial Narrow" w:cs="Arial"/>
          <w:b/>
          <w:szCs w:val="24"/>
          <w:u w:val="single"/>
        </w:rPr>
      </w:pPr>
    </w:p>
    <w:p w:rsidR="00615A88" w:rsidRPr="00AB563F" w:rsidRDefault="00615A88" w:rsidP="00615A88">
      <w:pPr>
        <w:numPr>
          <w:ilvl w:val="0"/>
          <w:numId w:val="1"/>
        </w:numPr>
        <w:tabs>
          <w:tab w:val="clear" w:pos="900"/>
          <w:tab w:val="num" w:pos="360"/>
          <w:tab w:val="left" w:pos="4950"/>
          <w:tab w:val="left" w:pos="5400"/>
          <w:tab w:val="left" w:pos="5760"/>
          <w:tab w:val="left" w:pos="6210"/>
          <w:tab w:val="left" w:pos="6480"/>
        </w:tabs>
        <w:ind w:left="2160" w:hanging="2160"/>
        <w:rPr>
          <w:rFonts w:ascii="Arial Narrow" w:hAnsi="Arial Narrow" w:cs="Arial"/>
          <w:szCs w:val="24"/>
        </w:rPr>
      </w:pPr>
      <w:r w:rsidRPr="007E0919">
        <w:rPr>
          <w:rFonts w:ascii="Arial Narrow" w:hAnsi="Arial Narrow" w:cs="Arial"/>
          <w:szCs w:val="24"/>
        </w:rPr>
        <w:t xml:space="preserve">Yes </w:t>
      </w:r>
      <w:r w:rsidRPr="007E0919">
        <w:rPr>
          <w:rFonts w:ascii="Arial Narrow" w:hAnsi="Arial Narrow" w:cs="Arial"/>
          <w:szCs w:val="24"/>
        </w:rPr>
        <w:fldChar w:fldCharType="begin">
          <w:ffData>
            <w:name w:val="Check7"/>
            <w:enabled/>
            <w:calcOnExit w:val="0"/>
            <w:checkBox>
              <w:sizeAuto/>
              <w:default w:val="0"/>
            </w:checkBox>
          </w:ffData>
        </w:fldChar>
      </w:r>
      <w:bookmarkStart w:id="30" w:name="Check7"/>
      <w:r w:rsidRPr="007E0919">
        <w:rPr>
          <w:rFonts w:ascii="Arial Narrow" w:hAnsi="Arial Narrow" w:cs="Arial"/>
          <w:szCs w:val="24"/>
        </w:rPr>
        <w:instrText xml:space="preserve"> FORMCHECKBOX </w:instrText>
      </w:r>
      <w:r w:rsidRPr="00890E21">
        <w:rPr>
          <w:rFonts w:ascii="Arial Narrow" w:hAnsi="Arial Narrow" w:cs="Arial"/>
          <w:szCs w:val="24"/>
        </w:rPr>
      </w:r>
      <w:r w:rsidRPr="007E0919">
        <w:rPr>
          <w:rFonts w:ascii="Arial Narrow" w:hAnsi="Arial Narrow" w:cs="Arial"/>
          <w:szCs w:val="24"/>
        </w:rPr>
        <w:fldChar w:fldCharType="end"/>
      </w:r>
      <w:bookmarkEnd w:id="30"/>
      <w:r w:rsidRPr="007E0919">
        <w:rPr>
          <w:rFonts w:ascii="Arial Narrow" w:hAnsi="Arial Narrow" w:cs="Arial"/>
          <w:szCs w:val="24"/>
        </w:rPr>
        <w:t xml:space="preserve"> No</w:t>
      </w:r>
      <w:r w:rsidRPr="007E0919">
        <w:rPr>
          <w:rFonts w:ascii="Arial Narrow" w:hAnsi="Arial Narrow" w:cs="Arial"/>
          <w:szCs w:val="24"/>
        </w:rPr>
        <w:fldChar w:fldCharType="begin">
          <w:ffData>
            <w:name w:val="Check8"/>
            <w:enabled/>
            <w:calcOnExit w:val="0"/>
            <w:checkBox>
              <w:sizeAuto/>
              <w:default w:val="0"/>
            </w:checkBox>
          </w:ffData>
        </w:fldChar>
      </w:r>
      <w:bookmarkStart w:id="31" w:name="Check8"/>
      <w:r w:rsidRPr="007E0919">
        <w:rPr>
          <w:rFonts w:ascii="Arial Narrow" w:hAnsi="Arial Narrow" w:cs="Arial"/>
          <w:szCs w:val="24"/>
        </w:rPr>
        <w:instrText xml:space="preserve"> FORMCHECKBOX </w:instrText>
      </w:r>
      <w:r w:rsidRPr="00890E21">
        <w:rPr>
          <w:rFonts w:ascii="Arial Narrow" w:hAnsi="Arial Narrow" w:cs="Arial"/>
          <w:szCs w:val="24"/>
        </w:rPr>
      </w:r>
      <w:r w:rsidRPr="007E0919">
        <w:rPr>
          <w:rFonts w:ascii="Arial Narrow" w:hAnsi="Arial Narrow" w:cs="Arial"/>
          <w:szCs w:val="24"/>
        </w:rPr>
        <w:fldChar w:fldCharType="end"/>
      </w:r>
      <w:bookmarkEnd w:id="31"/>
      <w:r w:rsidRPr="007E0919">
        <w:rPr>
          <w:rFonts w:ascii="Arial Narrow" w:hAnsi="Arial Narrow" w:cs="Arial"/>
          <w:szCs w:val="24"/>
        </w:rPr>
        <w:t xml:space="preserve">  </w:t>
      </w:r>
      <w:r w:rsidRPr="007E0919">
        <w:rPr>
          <w:rFonts w:ascii="Arial Narrow" w:hAnsi="Arial Narrow" w:cs="Arial"/>
          <w:szCs w:val="24"/>
        </w:rPr>
        <w:tab/>
      </w:r>
      <w:r w:rsidRPr="00AB563F">
        <w:rPr>
          <w:rFonts w:ascii="Arial Narrow" w:hAnsi="Arial Narrow" w:cs="Arial"/>
          <w:szCs w:val="24"/>
        </w:rPr>
        <w:t>Has the research project been initiated?  If no, explain on a separate sheet.</w:t>
      </w:r>
    </w:p>
    <w:p w:rsidR="00615A88" w:rsidRPr="00AB563F" w:rsidRDefault="00615A88" w:rsidP="00615A88">
      <w:pPr>
        <w:tabs>
          <w:tab w:val="num" w:pos="360"/>
        </w:tabs>
        <w:ind w:left="360" w:hanging="360"/>
        <w:rPr>
          <w:rFonts w:ascii="Arial Narrow" w:hAnsi="Arial Narrow" w:cs="Arial"/>
          <w:szCs w:val="24"/>
        </w:rPr>
      </w:pPr>
    </w:p>
    <w:p w:rsidR="00615A88" w:rsidRDefault="00615A88" w:rsidP="00615A88">
      <w:pPr>
        <w:numPr>
          <w:ilvl w:val="0"/>
          <w:numId w:val="1"/>
        </w:numPr>
        <w:tabs>
          <w:tab w:val="clear" w:pos="900"/>
          <w:tab w:val="num" w:pos="360"/>
          <w:tab w:val="left" w:pos="1695"/>
        </w:tabs>
        <w:ind w:left="2160" w:hanging="2160"/>
        <w:rPr>
          <w:rFonts w:ascii="Arial Narrow" w:hAnsi="Arial Narrow" w:cs="Arial"/>
          <w:szCs w:val="24"/>
        </w:rPr>
      </w:pPr>
      <w:r w:rsidRPr="007E0919">
        <w:rPr>
          <w:rFonts w:ascii="Arial Narrow" w:hAnsi="Arial Narrow" w:cs="Arial"/>
          <w:szCs w:val="24"/>
        </w:rPr>
        <w:t xml:space="preserve">Yes </w:t>
      </w:r>
      <w:r w:rsidRPr="007E0919">
        <w:rPr>
          <w:rFonts w:ascii="Arial Narrow" w:hAnsi="Arial Narrow" w:cs="Arial"/>
          <w:szCs w:val="24"/>
        </w:rPr>
        <w:fldChar w:fldCharType="begin">
          <w:ffData>
            <w:name w:val="Check7"/>
            <w:enabled/>
            <w:calcOnExit w:val="0"/>
            <w:checkBox>
              <w:sizeAuto/>
              <w:default w:val="0"/>
            </w:checkBox>
          </w:ffData>
        </w:fldChar>
      </w:r>
      <w:r w:rsidRPr="007E0919">
        <w:rPr>
          <w:rFonts w:ascii="Arial Narrow" w:hAnsi="Arial Narrow" w:cs="Arial"/>
          <w:szCs w:val="24"/>
        </w:rPr>
        <w:instrText xml:space="preserve"> FORMCHECKBOX </w:instrText>
      </w:r>
      <w:r w:rsidRPr="00890E21">
        <w:rPr>
          <w:rFonts w:ascii="Arial Narrow" w:hAnsi="Arial Narrow" w:cs="Arial"/>
          <w:szCs w:val="24"/>
        </w:rPr>
      </w:r>
      <w:r w:rsidRPr="007E0919">
        <w:rPr>
          <w:rFonts w:ascii="Arial Narrow" w:hAnsi="Arial Narrow" w:cs="Arial"/>
          <w:szCs w:val="24"/>
        </w:rPr>
        <w:fldChar w:fldCharType="end"/>
      </w:r>
      <w:r w:rsidRPr="007E0919">
        <w:rPr>
          <w:rFonts w:ascii="Arial Narrow" w:hAnsi="Arial Narrow" w:cs="Arial"/>
          <w:szCs w:val="24"/>
        </w:rPr>
        <w:t xml:space="preserve"> No</w:t>
      </w:r>
      <w:r w:rsidRPr="007E0919">
        <w:rPr>
          <w:rFonts w:ascii="Arial Narrow" w:hAnsi="Arial Narrow" w:cs="Arial"/>
          <w:szCs w:val="24"/>
        </w:rPr>
        <w:fldChar w:fldCharType="begin">
          <w:ffData>
            <w:name w:val="Check8"/>
            <w:enabled/>
            <w:calcOnExit w:val="0"/>
            <w:checkBox>
              <w:sizeAuto/>
              <w:default w:val="0"/>
              <w:checked w:val="0"/>
            </w:checkBox>
          </w:ffData>
        </w:fldChar>
      </w:r>
      <w:r w:rsidRPr="007E0919">
        <w:rPr>
          <w:rFonts w:ascii="Arial Narrow" w:hAnsi="Arial Narrow" w:cs="Arial"/>
          <w:szCs w:val="24"/>
        </w:rPr>
        <w:instrText xml:space="preserve"> FORMCHECKBOX </w:instrText>
      </w:r>
      <w:r w:rsidR="00D740F6" w:rsidRPr="00D740F6">
        <w:rPr>
          <w:rFonts w:ascii="Arial Narrow" w:hAnsi="Arial Narrow" w:cs="Arial"/>
          <w:szCs w:val="24"/>
        </w:rPr>
      </w:r>
      <w:r w:rsidRPr="007E0919">
        <w:rPr>
          <w:rFonts w:ascii="Arial Narrow" w:hAnsi="Arial Narrow" w:cs="Arial"/>
          <w:szCs w:val="24"/>
        </w:rPr>
        <w:fldChar w:fldCharType="end"/>
      </w:r>
      <w:r w:rsidRPr="007E0919">
        <w:rPr>
          <w:rFonts w:ascii="Arial Narrow" w:hAnsi="Arial Narrow" w:cs="Arial"/>
          <w:szCs w:val="24"/>
        </w:rPr>
        <w:t xml:space="preserve">  </w:t>
      </w:r>
      <w:r>
        <w:rPr>
          <w:rFonts w:ascii="Arial Narrow" w:hAnsi="Arial Narrow" w:cs="Arial"/>
          <w:szCs w:val="24"/>
        </w:rPr>
        <w:tab/>
        <w:t>Have patients been actively enrolled  If yes provide the following:</w:t>
      </w:r>
    </w:p>
    <w:p w:rsidR="00615A88" w:rsidRDefault="00615A88" w:rsidP="00615A88">
      <w:pPr>
        <w:tabs>
          <w:tab w:val="left" w:pos="1695"/>
        </w:tabs>
        <w:rPr>
          <w:rFonts w:ascii="Arial Narrow" w:hAnsi="Arial Narrow" w:cs="Arial"/>
          <w:szCs w:val="24"/>
        </w:rPr>
      </w:pPr>
    </w:p>
    <w:p w:rsidR="00615A88" w:rsidRDefault="00615A88" w:rsidP="00615A88">
      <w:pPr>
        <w:tabs>
          <w:tab w:val="left" w:pos="1695"/>
        </w:tabs>
        <w:rPr>
          <w:rFonts w:ascii="Arial Narrow" w:hAnsi="Arial Narrow" w:cs="Arial"/>
          <w:szCs w:val="24"/>
        </w:rPr>
      </w:pPr>
      <w:r>
        <w:rPr>
          <w:rFonts w:ascii="Arial Narrow" w:hAnsi="Arial Narrow" w:cs="Arial"/>
          <w:szCs w:val="24"/>
        </w:rPr>
        <w:tab/>
      </w:r>
      <w:r>
        <w:rPr>
          <w:rFonts w:ascii="Arial Narrow" w:hAnsi="Arial Narrow" w:cs="Arial"/>
          <w:szCs w:val="24"/>
        </w:rPr>
        <w:tab/>
      </w:r>
      <w:r w:rsidRPr="00AB563F">
        <w:rPr>
          <w:rFonts w:ascii="Arial Narrow" w:hAnsi="Arial Narrow" w:cs="Arial"/>
          <w:szCs w:val="24"/>
        </w:rPr>
        <w:t xml:space="preserve">Provide the number and gender of subjects accrued since activation of the study.  </w:t>
      </w:r>
    </w:p>
    <w:p w:rsidR="00615A88" w:rsidRPr="00AB563F" w:rsidRDefault="00615A88" w:rsidP="00615A88">
      <w:pPr>
        <w:tabs>
          <w:tab w:val="num" w:pos="360"/>
          <w:tab w:val="left" w:pos="1695"/>
        </w:tabs>
        <w:ind w:left="360" w:hanging="360"/>
        <w:rPr>
          <w:rFonts w:ascii="Arial Narrow" w:hAnsi="Arial Narrow" w:cs="Arial"/>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r>
      <w:r w:rsidRPr="00AB563F">
        <w:rPr>
          <w:rFonts w:ascii="Arial Narrow" w:hAnsi="Arial Narrow" w:cs="Arial"/>
          <w:szCs w:val="24"/>
        </w:rPr>
        <w:t>Number</w:t>
      </w:r>
      <w:r w:rsidRPr="00583447">
        <w:rPr>
          <w:rFonts w:ascii="Arial Narrow" w:hAnsi="Arial Narrow" w:cs="Arial"/>
          <w:b/>
          <w:szCs w:val="24"/>
          <w:u w:val="single"/>
        </w:rPr>
        <w:fldChar w:fldCharType="begin">
          <w:ffData>
            <w:name w:val="Text20"/>
            <w:enabled/>
            <w:calcOnExit w:val="0"/>
            <w:textInput/>
          </w:ffData>
        </w:fldChar>
      </w:r>
      <w:bookmarkStart w:id="32" w:name="Text20"/>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32"/>
      <w:r w:rsidRPr="00AB563F">
        <w:rPr>
          <w:rFonts w:ascii="Arial Narrow" w:hAnsi="Arial Narrow" w:cs="Arial"/>
          <w:szCs w:val="24"/>
        </w:rPr>
        <w:t xml:space="preserve">  Male </w:t>
      </w:r>
      <w:r w:rsidRPr="00583447">
        <w:rPr>
          <w:rFonts w:ascii="Arial Narrow" w:hAnsi="Arial Narrow" w:cs="Arial"/>
          <w:b/>
          <w:szCs w:val="24"/>
          <w:u w:val="single"/>
        </w:rPr>
        <w:fldChar w:fldCharType="begin">
          <w:ffData>
            <w:name w:val="Text21"/>
            <w:enabled/>
            <w:calcOnExit w:val="0"/>
            <w:textInput/>
          </w:ffData>
        </w:fldChar>
      </w:r>
      <w:bookmarkStart w:id="33" w:name="Text21"/>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33"/>
      <w:r w:rsidRPr="00AB563F">
        <w:rPr>
          <w:rFonts w:ascii="Arial Narrow" w:hAnsi="Arial Narrow" w:cs="Arial"/>
          <w:szCs w:val="24"/>
        </w:rPr>
        <w:t xml:space="preserve">  Females </w:t>
      </w:r>
      <w:r w:rsidRPr="00583447">
        <w:rPr>
          <w:rFonts w:ascii="Arial Narrow" w:hAnsi="Arial Narrow" w:cs="Arial"/>
          <w:b/>
          <w:szCs w:val="24"/>
          <w:u w:val="single"/>
        </w:rPr>
        <w:fldChar w:fldCharType="begin">
          <w:ffData>
            <w:name w:val="Text22"/>
            <w:enabled/>
            <w:calcOnExit w:val="0"/>
            <w:textInput/>
          </w:ffData>
        </w:fldChar>
      </w:r>
      <w:bookmarkStart w:id="34" w:name="Text22"/>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34"/>
    </w:p>
    <w:p w:rsidR="00615A88" w:rsidRPr="00AB563F" w:rsidRDefault="00615A88" w:rsidP="00615A88">
      <w:pPr>
        <w:tabs>
          <w:tab w:val="num" w:pos="360"/>
        </w:tabs>
        <w:ind w:left="360" w:hanging="360"/>
        <w:rPr>
          <w:rFonts w:ascii="Arial Narrow" w:hAnsi="Arial Narrow" w:cs="Arial"/>
          <w:szCs w:val="24"/>
        </w:rPr>
      </w:pPr>
    </w:p>
    <w:p w:rsidR="00615A88" w:rsidRPr="00AB563F" w:rsidRDefault="00615A88" w:rsidP="00615A88">
      <w:pPr>
        <w:tabs>
          <w:tab w:val="num" w:pos="450"/>
        </w:tabs>
        <w:ind w:left="2160" w:hanging="2160"/>
        <w:rPr>
          <w:rFonts w:ascii="Arial Narrow" w:hAnsi="Arial Narrow" w:cs="Arial"/>
          <w:szCs w:val="24"/>
        </w:rPr>
      </w:pPr>
      <w:r>
        <w:rPr>
          <w:rFonts w:ascii="Arial Narrow" w:hAnsi="Arial Narrow" w:cs="Arial"/>
          <w:szCs w:val="24"/>
        </w:rPr>
        <w:tab/>
      </w:r>
      <w:r>
        <w:rPr>
          <w:rFonts w:ascii="Arial Narrow" w:hAnsi="Arial Narrow" w:cs="Arial"/>
          <w:szCs w:val="24"/>
        </w:rPr>
        <w:tab/>
      </w:r>
      <w:r w:rsidRPr="00AB563F">
        <w:rPr>
          <w:rFonts w:ascii="Arial Narrow" w:hAnsi="Arial Narrow" w:cs="Arial"/>
          <w:szCs w:val="24"/>
        </w:rPr>
        <w:t xml:space="preserve">Provide the number and gender of subjects accrued since most recent continuing (renewal) approval (not applicable if this request is for first renewal).  </w:t>
      </w:r>
    </w:p>
    <w:p w:rsidR="00615A88" w:rsidRDefault="00615A88" w:rsidP="00615A88">
      <w:pPr>
        <w:tabs>
          <w:tab w:val="num" w:pos="360"/>
        </w:tabs>
        <w:ind w:left="360" w:hanging="360"/>
        <w:rPr>
          <w:rFonts w:ascii="Arial Narrow" w:hAnsi="Arial Narrow" w:cs="Arial"/>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sidRPr="00AB563F">
        <w:rPr>
          <w:rFonts w:ascii="Arial Narrow" w:hAnsi="Arial Narrow" w:cs="Arial"/>
          <w:szCs w:val="24"/>
        </w:rPr>
        <w:t xml:space="preserve">Number </w:t>
      </w:r>
      <w:r w:rsidRPr="00583447">
        <w:rPr>
          <w:rFonts w:ascii="Arial Narrow" w:hAnsi="Arial Narrow" w:cs="Arial"/>
          <w:b/>
          <w:szCs w:val="24"/>
          <w:u w:val="single"/>
        </w:rPr>
        <w:fldChar w:fldCharType="begin">
          <w:ffData>
            <w:name w:val="Text23"/>
            <w:enabled/>
            <w:calcOnExit w:val="0"/>
            <w:textInput/>
          </w:ffData>
        </w:fldChar>
      </w:r>
      <w:bookmarkStart w:id="35" w:name="Text23"/>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35"/>
      <w:r w:rsidRPr="00AB563F">
        <w:rPr>
          <w:rFonts w:ascii="Arial Narrow" w:hAnsi="Arial Narrow" w:cs="Arial"/>
          <w:szCs w:val="24"/>
        </w:rPr>
        <w:t xml:space="preserve"> Male </w:t>
      </w:r>
      <w:r w:rsidRPr="00583447">
        <w:rPr>
          <w:rFonts w:ascii="Arial Narrow" w:hAnsi="Arial Narrow" w:cs="Arial"/>
          <w:b/>
          <w:szCs w:val="24"/>
          <w:u w:val="single"/>
        </w:rPr>
        <w:fldChar w:fldCharType="begin">
          <w:ffData>
            <w:name w:val="Text24"/>
            <w:enabled/>
            <w:calcOnExit w:val="0"/>
            <w:textInput/>
          </w:ffData>
        </w:fldChar>
      </w:r>
      <w:bookmarkStart w:id="36" w:name="Text24"/>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36"/>
      <w:r w:rsidRPr="00AB563F">
        <w:rPr>
          <w:rFonts w:ascii="Arial Narrow" w:hAnsi="Arial Narrow" w:cs="Arial"/>
          <w:szCs w:val="24"/>
        </w:rPr>
        <w:t xml:space="preserve"> Females </w:t>
      </w:r>
      <w:r w:rsidRPr="00583447">
        <w:rPr>
          <w:rFonts w:ascii="Arial Narrow" w:hAnsi="Arial Narrow" w:cs="Arial"/>
          <w:b/>
          <w:szCs w:val="24"/>
          <w:u w:val="single"/>
        </w:rPr>
        <w:fldChar w:fldCharType="begin">
          <w:ffData>
            <w:name w:val="Text25"/>
            <w:enabled/>
            <w:calcOnExit w:val="0"/>
            <w:textInput/>
          </w:ffData>
        </w:fldChar>
      </w:r>
      <w:bookmarkStart w:id="37" w:name="Text25"/>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37"/>
      <w:r w:rsidRPr="00AB563F">
        <w:rPr>
          <w:rFonts w:ascii="Arial Narrow" w:hAnsi="Arial Narrow" w:cs="Arial"/>
          <w:szCs w:val="24"/>
        </w:rPr>
        <w:t xml:space="preserve"> </w:t>
      </w:r>
    </w:p>
    <w:p w:rsidR="00615A88" w:rsidRDefault="00615A88" w:rsidP="00615A88">
      <w:pPr>
        <w:tabs>
          <w:tab w:val="num" w:pos="360"/>
        </w:tabs>
        <w:ind w:left="360" w:hanging="360"/>
        <w:rPr>
          <w:rFonts w:ascii="Arial Narrow" w:hAnsi="Arial Narrow" w:cs="Arial"/>
          <w:szCs w:val="24"/>
        </w:rPr>
      </w:pPr>
    </w:p>
    <w:p w:rsidR="00615A88" w:rsidRDefault="00615A88" w:rsidP="00615A88">
      <w:pPr>
        <w:tabs>
          <w:tab w:val="num" w:pos="360"/>
        </w:tabs>
        <w:ind w:left="360" w:hanging="360"/>
        <w:rPr>
          <w:rFonts w:ascii="Arial Narrow" w:hAnsi="Arial Narrow" w:cs="Arial"/>
          <w:b/>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 xml:space="preserve">Provide the number of </w:t>
      </w:r>
      <w:r w:rsidR="00D740F6">
        <w:rPr>
          <w:rFonts w:ascii="Arial Narrow" w:hAnsi="Arial Narrow" w:cs="Arial"/>
          <w:szCs w:val="24"/>
        </w:rPr>
        <w:t xml:space="preserve">all </w:t>
      </w:r>
      <w:r>
        <w:rPr>
          <w:rFonts w:ascii="Arial Narrow" w:hAnsi="Arial Narrow" w:cs="Arial"/>
          <w:szCs w:val="24"/>
        </w:rPr>
        <w:t xml:space="preserve">patients in active treatment:  </w:t>
      </w:r>
      <w:r>
        <w:rPr>
          <w:rFonts w:ascii="Arial Narrow" w:hAnsi="Arial Narrow" w:cs="Arial"/>
          <w:szCs w:val="24"/>
        </w:rPr>
        <w:tab/>
        <w:t>Number</w:t>
      </w:r>
      <w:r w:rsidRPr="00583447">
        <w:rPr>
          <w:rFonts w:ascii="Arial Narrow" w:hAnsi="Arial Narrow" w:cs="Arial"/>
          <w:b/>
          <w:szCs w:val="24"/>
          <w:u w:val="single"/>
        </w:rPr>
        <w:fldChar w:fldCharType="begin">
          <w:ffData>
            <w:name w:val="Text341"/>
            <w:enabled/>
            <w:calcOnExit w:val="0"/>
            <w:textInput/>
          </w:ffData>
        </w:fldChar>
      </w:r>
      <w:bookmarkStart w:id="38" w:name="Text341"/>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38"/>
    </w:p>
    <w:p w:rsidR="00615A88" w:rsidRDefault="00615A88" w:rsidP="00615A88">
      <w:pPr>
        <w:tabs>
          <w:tab w:val="num" w:pos="360"/>
        </w:tabs>
        <w:ind w:left="360" w:hanging="360"/>
        <w:rPr>
          <w:rFonts w:ascii="Arial Narrow" w:hAnsi="Arial Narrow" w:cs="Arial"/>
          <w:szCs w:val="24"/>
        </w:rPr>
      </w:pPr>
    </w:p>
    <w:p w:rsidR="00615A88" w:rsidRDefault="00615A88" w:rsidP="00615A88">
      <w:pPr>
        <w:tabs>
          <w:tab w:val="num" w:pos="360"/>
        </w:tabs>
        <w:ind w:left="360" w:hanging="360"/>
        <w:rPr>
          <w:rFonts w:ascii="Arial Narrow" w:hAnsi="Arial Narrow" w:cs="Arial"/>
          <w:b/>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 xml:space="preserve">Provide the number of </w:t>
      </w:r>
      <w:r w:rsidR="00D740F6">
        <w:rPr>
          <w:rFonts w:ascii="Arial Narrow" w:hAnsi="Arial Narrow" w:cs="Arial"/>
          <w:szCs w:val="24"/>
        </w:rPr>
        <w:t xml:space="preserve">all </w:t>
      </w:r>
      <w:r>
        <w:rPr>
          <w:rFonts w:ascii="Arial Narrow" w:hAnsi="Arial Narrow" w:cs="Arial"/>
          <w:szCs w:val="24"/>
        </w:rPr>
        <w:t>patients in follow-up only:</w:t>
      </w:r>
      <w:r>
        <w:rPr>
          <w:rFonts w:ascii="Arial Narrow" w:hAnsi="Arial Narrow" w:cs="Arial"/>
          <w:szCs w:val="24"/>
        </w:rPr>
        <w:tab/>
        <w:t>Number</w:t>
      </w:r>
      <w:r w:rsidRPr="00583447">
        <w:rPr>
          <w:rFonts w:ascii="Arial Narrow" w:hAnsi="Arial Narrow" w:cs="Arial"/>
          <w:b/>
          <w:szCs w:val="24"/>
          <w:u w:val="single"/>
        </w:rPr>
        <w:fldChar w:fldCharType="begin">
          <w:ffData>
            <w:name w:val="Text344"/>
            <w:enabled/>
            <w:calcOnExit w:val="0"/>
            <w:textInput/>
          </w:ffData>
        </w:fldChar>
      </w:r>
      <w:bookmarkStart w:id="39" w:name="Text344"/>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39"/>
    </w:p>
    <w:p w:rsidR="00615A88" w:rsidRDefault="00615A88" w:rsidP="00615A88">
      <w:pPr>
        <w:tabs>
          <w:tab w:val="num" w:pos="360"/>
        </w:tabs>
        <w:ind w:left="360" w:hanging="360"/>
        <w:rPr>
          <w:rFonts w:ascii="Arial Narrow" w:hAnsi="Arial Narrow" w:cs="Arial"/>
          <w:szCs w:val="24"/>
        </w:rPr>
      </w:pPr>
    </w:p>
    <w:p w:rsidR="00615A88" w:rsidRDefault="00615A88" w:rsidP="00615A88">
      <w:pPr>
        <w:tabs>
          <w:tab w:val="num" w:pos="360"/>
        </w:tabs>
        <w:ind w:left="360" w:hanging="360"/>
        <w:rPr>
          <w:rFonts w:ascii="Arial Narrow" w:hAnsi="Arial Narrow" w:cs="Arial"/>
          <w:b/>
          <w:szCs w:val="24"/>
          <w:u w:val="single"/>
        </w:rPr>
      </w:pP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Provide the number of</w:t>
      </w:r>
      <w:r w:rsidR="00D740F6">
        <w:rPr>
          <w:rFonts w:ascii="Arial Narrow" w:hAnsi="Arial Narrow" w:cs="Arial"/>
          <w:szCs w:val="24"/>
        </w:rPr>
        <w:t xml:space="preserve"> all </w:t>
      </w:r>
      <w:r>
        <w:rPr>
          <w:rFonts w:ascii="Arial Narrow" w:hAnsi="Arial Narrow" w:cs="Arial"/>
          <w:szCs w:val="24"/>
        </w:rPr>
        <w:t>patients withdrawn:</w:t>
      </w:r>
      <w:r>
        <w:rPr>
          <w:rFonts w:ascii="Arial Narrow" w:hAnsi="Arial Narrow" w:cs="Arial"/>
          <w:szCs w:val="24"/>
        </w:rPr>
        <w:tab/>
      </w:r>
      <w:r>
        <w:rPr>
          <w:rFonts w:ascii="Arial Narrow" w:hAnsi="Arial Narrow" w:cs="Arial"/>
          <w:szCs w:val="24"/>
        </w:rPr>
        <w:tab/>
        <w:t>Number</w:t>
      </w:r>
      <w:r w:rsidRPr="00583447">
        <w:rPr>
          <w:rFonts w:ascii="Arial Narrow" w:hAnsi="Arial Narrow" w:cs="Arial"/>
          <w:b/>
          <w:szCs w:val="24"/>
          <w:u w:val="single"/>
        </w:rPr>
        <w:fldChar w:fldCharType="begin">
          <w:ffData>
            <w:name w:val="Text345"/>
            <w:enabled/>
            <w:calcOnExit w:val="0"/>
            <w:textInput/>
          </w:ffData>
        </w:fldChar>
      </w:r>
      <w:bookmarkStart w:id="40" w:name="Text345"/>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40"/>
    </w:p>
    <w:p w:rsidR="0036484F" w:rsidRDefault="0036484F" w:rsidP="00615A88">
      <w:pPr>
        <w:tabs>
          <w:tab w:val="num" w:pos="360"/>
        </w:tabs>
        <w:ind w:left="360" w:hanging="360"/>
        <w:rPr>
          <w:rFonts w:ascii="Arial Narrow" w:hAnsi="Arial Narrow" w:cs="Arial"/>
          <w:b/>
          <w:szCs w:val="24"/>
          <w:u w:val="single"/>
        </w:rPr>
      </w:pPr>
    </w:p>
    <w:p w:rsidR="0036484F" w:rsidRPr="0036484F" w:rsidRDefault="0036484F" w:rsidP="00615A88">
      <w:pPr>
        <w:tabs>
          <w:tab w:val="num" w:pos="360"/>
        </w:tabs>
        <w:ind w:left="360" w:hanging="360"/>
        <w:rPr>
          <w:rFonts w:ascii="Arial Narrow" w:hAnsi="Arial Narrow" w:cs="Arial"/>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Provide the number of all patients who screen failed:</w:t>
      </w:r>
      <w:r>
        <w:rPr>
          <w:rFonts w:ascii="Arial Narrow" w:hAnsi="Arial Narrow" w:cs="Arial"/>
          <w:szCs w:val="24"/>
        </w:rPr>
        <w:tab/>
        <w:t>Number</w:t>
      </w:r>
      <w:r w:rsidRPr="0036484F">
        <w:rPr>
          <w:rFonts w:ascii="Arial Narrow" w:hAnsi="Arial Narrow" w:cs="Arial"/>
          <w:b/>
          <w:szCs w:val="24"/>
          <w:u w:val="single"/>
        </w:rPr>
        <w:fldChar w:fldCharType="begin">
          <w:ffData>
            <w:name w:val="Text350"/>
            <w:enabled/>
            <w:calcOnExit w:val="0"/>
            <w:textInput/>
          </w:ffData>
        </w:fldChar>
      </w:r>
      <w:bookmarkStart w:id="41" w:name="Text350"/>
      <w:r w:rsidRPr="0036484F">
        <w:rPr>
          <w:rFonts w:ascii="Arial Narrow" w:hAnsi="Arial Narrow" w:cs="Arial"/>
          <w:b/>
          <w:szCs w:val="24"/>
          <w:u w:val="single"/>
        </w:rPr>
        <w:instrText xml:space="preserve"> FORMTEXT </w:instrText>
      </w:r>
      <w:r w:rsidRPr="0036484F">
        <w:rPr>
          <w:rFonts w:ascii="Arial Narrow" w:hAnsi="Arial Narrow" w:cs="Arial"/>
          <w:b/>
          <w:szCs w:val="24"/>
          <w:u w:val="single"/>
        </w:rPr>
      </w:r>
      <w:r w:rsidRPr="0036484F">
        <w:rPr>
          <w:rFonts w:ascii="Arial Narrow" w:hAnsi="Arial Narrow" w:cs="Arial"/>
          <w:b/>
          <w:szCs w:val="24"/>
          <w:u w:val="single"/>
        </w:rPr>
        <w:fldChar w:fldCharType="separate"/>
      </w:r>
      <w:r w:rsidRPr="0036484F">
        <w:rPr>
          <w:rFonts w:ascii="Arial Narrow" w:hAnsi="Arial Narrow" w:cs="Arial"/>
          <w:b/>
          <w:noProof/>
          <w:szCs w:val="24"/>
          <w:u w:val="single"/>
        </w:rPr>
        <w:t> </w:t>
      </w:r>
      <w:r w:rsidRPr="0036484F">
        <w:rPr>
          <w:rFonts w:ascii="Arial Narrow" w:hAnsi="Arial Narrow" w:cs="Arial"/>
          <w:b/>
          <w:noProof/>
          <w:szCs w:val="24"/>
          <w:u w:val="single"/>
        </w:rPr>
        <w:t> </w:t>
      </w:r>
      <w:r w:rsidRPr="0036484F">
        <w:rPr>
          <w:rFonts w:ascii="Arial Narrow" w:hAnsi="Arial Narrow" w:cs="Arial"/>
          <w:b/>
          <w:noProof/>
          <w:szCs w:val="24"/>
          <w:u w:val="single"/>
        </w:rPr>
        <w:t> </w:t>
      </w:r>
      <w:r w:rsidRPr="0036484F">
        <w:rPr>
          <w:rFonts w:ascii="Arial Narrow" w:hAnsi="Arial Narrow" w:cs="Arial"/>
          <w:b/>
          <w:noProof/>
          <w:szCs w:val="24"/>
          <w:u w:val="single"/>
        </w:rPr>
        <w:t> </w:t>
      </w:r>
      <w:r w:rsidRPr="0036484F">
        <w:rPr>
          <w:rFonts w:ascii="Arial Narrow" w:hAnsi="Arial Narrow" w:cs="Arial"/>
          <w:b/>
          <w:noProof/>
          <w:szCs w:val="24"/>
          <w:u w:val="single"/>
        </w:rPr>
        <w:t> </w:t>
      </w:r>
      <w:r w:rsidRPr="0036484F">
        <w:rPr>
          <w:rFonts w:ascii="Arial Narrow" w:hAnsi="Arial Narrow" w:cs="Arial"/>
          <w:b/>
          <w:szCs w:val="24"/>
          <w:u w:val="single"/>
        </w:rPr>
        <w:fldChar w:fldCharType="end"/>
      </w:r>
      <w:bookmarkEnd w:id="41"/>
    </w:p>
    <w:p w:rsidR="00615A88" w:rsidRDefault="00615A88" w:rsidP="00615A88">
      <w:pPr>
        <w:tabs>
          <w:tab w:val="num" w:pos="360"/>
        </w:tabs>
        <w:ind w:left="360" w:hanging="360"/>
        <w:rPr>
          <w:rFonts w:ascii="Arial Narrow" w:hAnsi="Arial Narrow" w:cs="Arial"/>
          <w:szCs w:val="24"/>
        </w:rPr>
      </w:pPr>
      <w:r>
        <w:rPr>
          <w:rFonts w:ascii="Arial Narrow" w:hAnsi="Arial Narrow" w:cs="Arial"/>
          <w:szCs w:val="24"/>
        </w:rPr>
        <w:tab/>
      </w:r>
    </w:p>
    <w:p w:rsidR="00615A88" w:rsidRPr="00AB563F" w:rsidRDefault="00615A88" w:rsidP="00615A88">
      <w:pPr>
        <w:tabs>
          <w:tab w:val="num" w:pos="360"/>
        </w:tabs>
        <w:ind w:left="360" w:hanging="360"/>
        <w:rPr>
          <w:rFonts w:ascii="Arial Narrow" w:hAnsi="Arial Narrow" w:cs="Arial"/>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sidRPr="00AB563F">
        <w:rPr>
          <w:rFonts w:ascii="Arial Narrow" w:hAnsi="Arial Narrow" w:cs="Arial"/>
          <w:szCs w:val="24"/>
        </w:rPr>
        <w:t xml:space="preserve">Provide the number of subjects by ethnic origin accrued since activation of the study.  </w:t>
      </w:r>
    </w:p>
    <w:p w:rsidR="00615A88" w:rsidRDefault="00615A88" w:rsidP="00615A88">
      <w:pPr>
        <w:tabs>
          <w:tab w:val="num" w:pos="360"/>
        </w:tabs>
        <w:spacing w:before="120"/>
        <w:ind w:left="360" w:hanging="360"/>
        <w:rPr>
          <w:rFonts w:ascii="Arial Narrow" w:hAnsi="Arial Narrow" w:cs="Arial"/>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sidRPr="00AB563F">
        <w:rPr>
          <w:rFonts w:ascii="Arial Narrow" w:hAnsi="Arial Narrow" w:cs="Arial"/>
          <w:szCs w:val="24"/>
        </w:rPr>
        <w:t>Caucasian</w:t>
      </w:r>
      <w:r w:rsidRPr="00583447">
        <w:rPr>
          <w:rFonts w:ascii="Arial Narrow" w:hAnsi="Arial Narrow" w:cs="Arial"/>
          <w:b/>
          <w:szCs w:val="24"/>
          <w:u w:val="single"/>
        </w:rPr>
        <w:fldChar w:fldCharType="begin">
          <w:ffData>
            <w:name w:val="Text26"/>
            <w:enabled/>
            <w:calcOnExit w:val="0"/>
            <w:textInput/>
          </w:ffData>
        </w:fldChar>
      </w:r>
      <w:bookmarkStart w:id="42" w:name="Text26"/>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42"/>
      <w:r w:rsidRPr="00AB563F">
        <w:rPr>
          <w:rFonts w:ascii="Arial Narrow" w:hAnsi="Arial Narrow" w:cs="Arial"/>
          <w:szCs w:val="24"/>
        </w:rPr>
        <w:t xml:space="preserve">; </w:t>
      </w:r>
      <w:r>
        <w:rPr>
          <w:rFonts w:ascii="Arial Narrow" w:hAnsi="Arial Narrow" w:cs="Arial"/>
          <w:szCs w:val="24"/>
        </w:rPr>
        <w:t xml:space="preserve">     </w:t>
      </w:r>
      <w:r w:rsidRPr="00AB563F">
        <w:rPr>
          <w:rFonts w:ascii="Arial Narrow" w:hAnsi="Arial Narrow" w:cs="Arial"/>
          <w:szCs w:val="24"/>
        </w:rPr>
        <w:t xml:space="preserve">Black </w:t>
      </w:r>
      <w:r w:rsidRPr="00583447">
        <w:rPr>
          <w:rFonts w:ascii="Arial Narrow" w:hAnsi="Arial Narrow" w:cs="Arial"/>
          <w:b/>
          <w:szCs w:val="24"/>
          <w:u w:val="single"/>
        </w:rPr>
        <w:fldChar w:fldCharType="begin">
          <w:ffData>
            <w:name w:val="Text27"/>
            <w:enabled/>
            <w:calcOnExit w:val="0"/>
            <w:textInput/>
          </w:ffData>
        </w:fldChar>
      </w:r>
      <w:bookmarkStart w:id="43" w:name="Text27"/>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43"/>
      <w:r w:rsidRPr="00AB563F">
        <w:rPr>
          <w:rFonts w:ascii="Arial Narrow" w:hAnsi="Arial Narrow" w:cs="Arial"/>
          <w:szCs w:val="24"/>
        </w:rPr>
        <w:t xml:space="preserve">, not of Hispanic origin; </w:t>
      </w:r>
      <w:r>
        <w:rPr>
          <w:rFonts w:ascii="Arial Narrow" w:hAnsi="Arial Narrow" w:cs="Arial"/>
          <w:szCs w:val="24"/>
        </w:rPr>
        <w:t xml:space="preserve">  </w:t>
      </w:r>
      <w:r w:rsidRPr="00AB563F">
        <w:rPr>
          <w:rFonts w:ascii="Arial Narrow" w:hAnsi="Arial Narrow" w:cs="Arial"/>
          <w:szCs w:val="24"/>
        </w:rPr>
        <w:t xml:space="preserve">Hispanic </w:t>
      </w:r>
      <w:r w:rsidRPr="00583447">
        <w:rPr>
          <w:rFonts w:ascii="Arial Narrow" w:hAnsi="Arial Narrow" w:cs="Arial"/>
          <w:b/>
          <w:szCs w:val="24"/>
          <w:u w:val="single"/>
        </w:rPr>
        <w:fldChar w:fldCharType="begin">
          <w:ffData>
            <w:name w:val="Text28"/>
            <w:enabled/>
            <w:calcOnExit w:val="0"/>
            <w:textInput/>
          </w:ffData>
        </w:fldChar>
      </w:r>
      <w:bookmarkStart w:id="44" w:name="Text28"/>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44"/>
      <w:r w:rsidRPr="00AB563F">
        <w:rPr>
          <w:rFonts w:ascii="Arial Narrow" w:hAnsi="Arial Narrow" w:cs="Arial"/>
          <w:szCs w:val="24"/>
        </w:rPr>
        <w:t xml:space="preserve">; </w:t>
      </w:r>
    </w:p>
    <w:p w:rsidR="00615A88" w:rsidRDefault="00615A88" w:rsidP="00615A88">
      <w:pPr>
        <w:tabs>
          <w:tab w:val="num" w:pos="360"/>
        </w:tabs>
        <w:spacing w:before="120"/>
        <w:ind w:left="360" w:hanging="360"/>
        <w:rPr>
          <w:rFonts w:ascii="Arial Narrow" w:hAnsi="Arial Narrow" w:cs="Arial"/>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sidRPr="00AB563F">
        <w:rPr>
          <w:rFonts w:ascii="Arial Narrow" w:hAnsi="Arial Narrow" w:cs="Arial"/>
          <w:szCs w:val="24"/>
        </w:rPr>
        <w:t xml:space="preserve">Asian/Pacific Islander </w:t>
      </w:r>
      <w:r w:rsidRPr="00583447">
        <w:rPr>
          <w:rFonts w:ascii="Arial Narrow" w:hAnsi="Arial Narrow" w:cs="Arial"/>
          <w:b/>
          <w:szCs w:val="24"/>
          <w:u w:val="single"/>
        </w:rPr>
        <w:fldChar w:fldCharType="begin">
          <w:ffData>
            <w:name w:val="Text29"/>
            <w:enabled/>
            <w:calcOnExit w:val="0"/>
            <w:textInput/>
          </w:ffData>
        </w:fldChar>
      </w:r>
      <w:bookmarkStart w:id="45" w:name="Text29"/>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45"/>
      <w:r w:rsidRPr="00AB563F">
        <w:rPr>
          <w:rFonts w:ascii="Arial Narrow" w:hAnsi="Arial Narrow" w:cs="Arial"/>
          <w:szCs w:val="24"/>
        </w:rPr>
        <w:t xml:space="preserve">; American Indian/Alaska Native </w:t>
      </w:r>
      <w:r w:rsidRPr="00AB563F">
        <w:rPr>
          <w:rFonts w:ascii="Arial Narrow" w:hAnsi="Arial Narrow" w:cs="Arial"/>
          <w:szCs w:val="24"/>
        </w:rPr>
        <w:fldChar w:fldCharType="begin">
          <w:ffData>
            <w:name w:val="Text30"/>
            <w:enabled/>
            <w:calcOnExit w:val="0"/>
            <w:textInput/>
          </w:ffData>
        </w:fldChar>
      </w:r>
      <w:bookmarkStart w:id="46" w:name="Text30"/>
      <w:r w:rsidRPr="00AB563F">
        <w:rPr>
          <w:rFonts w:ascii="Arial Narrow" w:hAnsi="Arial Narrow" w:cs="Arial"/>
          <w:szCs w:val="24"/>
        </w:rPr>
        <w:instrText xml:space="preserve"> FORMTEXT </w:instrText>
      </w:r>
      <w:r w:rsidRPr="00AB563F">
        <w:rPr>
          <w:rFonts w:ascii="Arial Narrow" w:hAnsi="Arial Narrow" w:cs="Arial"/>
          <w:szCs w:val="24"/>
        </w:rPr>
      </w:r>
      <w:r w:rsidRPr="00AB563F">
        <w:rPr>
          <w:rFonts w:ascii="Arial Narrow" w:hAnsi="Arial Narrow" w:cs="Arial"/>
          <w:szCs w:val="24"/>
        </w:rPr>
        <w:fldChar w:fldCharType="separate"/>
      </w:r>
      <w:r>
        <w:rPr>
          <w:rFonts w:ascii="Arial Narrow" w:hAnsi="Arial Narrow" w:cs="Arial"/>
          <w:noProof/>
          <w:szCs w:val="24"/>
        </w:rPr>
        <w:t> </w:t>
      </w:r>
      <w:r>
        <w:rPr>
          <w:rFonts w:ascii="Arial Narrow" w:hAnsi="Arial Narrow" w:cs="Arial"/>
          <w:noProof/>
          <w:szCs w:val="24"/>
        </w:rPr>
        <w:t> </w:t>
      </w:r>
      <w:r>
        <w:rPr>
          <w:rFonts w:ascii="Arial Narrow" w:hAnsi="Arial Narrow" w:cs="Arial"/>
          <w:noProof/>
          <w:szCs w:val="24"/>
        </w:rPr>
        <w:t> </w:t>
      </w:r>
      <w:r>
        <w:rPr>
          <w:rFonts w:ascii="Arial Narrow" w:hAnsi="Arial Narrow" w:cs="Arial"/>
          <w:noProof/>
          <w:szCs w:val="24"/>
        </w:rPr>
        <w:t> </w:t>
      </w:r>
      <w:r>
        <w:rPr>
          <w:rFonts w:ascii="Arial Narrow" w:hAnsi="Arial Narrow" w:cs="Arial"/>
          <w:noProof/>
          <w:szCs w:val="24"/>
        </w:rPr>
        <w:t> </w:t>
      </w:r>
      <w:r w:rsidRPr="00AB563F">
        <w:rPr>
          <w:rFonts w:ascii="Arial Narrow" w:hAnsi="Arial Narrow" w:cs="Arial"/>
          <w:szCs w:val="24"/>
        </w:rPr>
        <w:fldChar w:fldCharType="end"/>
      </w:r>
      <w:bookmarkEnd w:id="46"/>
      <w:r w:rsidRPr="00AB563F">
        <w:rPr>
          <w:rFonts w:ascii="Arial Narrow" w:hAnsi="Arial Narrow" w:cs="Arial"/>
          <w:szCs w:val="24"/>
        </w:rPr>
        <w:t xml:space="preserve">; </w:t>
      </w:r>
      <w:r>
        <w:rPr>
          <w:rFonts w:ascii="Arial Narrow" w:hAnsi="Arial Narrow" w:cs="Arial"/>
          <w:szCs w:val="24"/>
        </w:rPr>
        <w:t xml:space="preserve">      </w:t>
      </w:r>
    </w:p>
    <w:p w:rsidR="00615A88" w:rsidRDefault="00615A88" w:rsidP="00615A88">
      <w:pPr>
        <w:tabs>
          <w:tab w:val="num" w:pos="360"/>
        </w:tabs>
        <w:spacing w:before="120"/>
        <w:ind w:left="360" w:hanging="360"/>
        <w:rPr>
          <w:rFonts w:ascii="Arial Narrow" w:hAnsi="Arial Narrow" w:cs="Arial"/>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sidRPr="00AB563F">
        <w:rPr>
          <w:rFonts w:ascii="Arial Narrow" w:hAnsi="Arial Narrow" w:cs="Arial"/>
          <w:szCs w:val="24"/>
        </w:rPr>
        <w:t xml:space="preserve">Other or Unknown </w:t>
      </w:r>
      <w:r w:rsidRPr="00583447">
        <w:rPr>
          <w:rFonts w:ascii="Arial Narrow" w:hAnsi="Arial Narrow" w:cs="Arial"/>
          <w:b/>
          <w:szCs w:val="24"/>
          <w:u w:val="single"/>
        </w:rPr>
        <w:fldChar w:fldCharType="begin">
          <w:ffData>
            <w:name w:val="Text31"/>
            <w:enabled/>
            <w:calcOnExit w:val="0"/>
            <w:textInput/>
          </w:ffData>
        </w:fldChar>
      </w:r>
      <w:bookmarkStart w:id="47" w:name="Text31"/>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47"/>
    </w:p>
    <w:p w:rsidR="00615A88" w:rsidRPr="00AB563F" w:rsidRDefault="00615A88" w:rsidP="00615A88">
      <w:pPr>
        <w:tabs>
          <w:tab w:val="num" w:pos="360"/>
        </w:tabs>
        <w:ind w:left="360" w:hanging="360"/>
        <w:rPr>
          <w:rFonts w:ascii="Arial Narrow" w:hAnsi="Arial Narrow" w:cs="Arial"/>
          <w:szCs w:val="24"/>
        </w:rPr>
      </w:pPr>
    </w:p>
    <w:p w:rsidR="00615A88" w:rsidRPr="00AB563F" w:rsidRDefault="00615A88" w:rsidP="00615A88">
      <w:pPr>
        <w:tabs>
          <w:tab w:val="num" w:pos="360"/>
        </w:tabs>
        <w:ind w:left="2160" w:hanging="2160"/>
        <w:rPr>
          <w:rFonts w:ascii="Arial Narrow" w:hAnsi="Arial Narrow" w:cs="Arial"/>
          <w:szCs w:val="24"/>
        </w:rPr>
      </w:pPr>
      <w:r>
        <w:rPr>
          <w:rFonts w:ascii="Arial Narrow" w:hAnsi="Arial Narrow" w:cs="Arial"/>
          <w:szCs w:val="24"/>
        </w:rPr>
        <w:tab/>
      </w:r>
      <w:r>
        <w:rPr>
          <w:rFonts w:ascii="Arial Narrow" w:hAnsi="Arial Narrow" w:cs="Arial"/>
          <w:szCs w:val="24"/>
        </w:rPr>
        <w:tab/>
      </w:r>
      <w:r w:rsidRPr="00AB563F">
        <w:rPr>
          <w:rFonts w:ascii="Arial Narrow" w:hAnsi="Arial Narrow" w:cs="Arial"/>
          <w:szCs w:val="24"/>
        </w:rPr>
        <w:t xml:space="preserve">Provide an explanation of whether subject recruitment has complied with NIH and FDA requirements for the inclusion of women, racial/ethnic minorities and children in human subjects research.  </w:t>
      </w:r>
      <w:r w:rsidRPr="00583447">
        <w:rPr>
          <w:rFonts w:ascii="Arial Narrow" w:hAnsi="Arial Narrow" w:cs="Arial"/>
          <w:b/>
          <w:szCs w:val="24"/>
          <w:u w:val="single"/>
        </w:rPr>
        <w:fldChar w:fldCharType="begin">
          <w:ffData>
            <w:name w:val="Text32"/>
            <w:enabled/>
            <w:calcOnExit w:val="0"/>
            <w:textInput/>
          </w:ffData>
        </w:fldChar>
      </w:r>
      <w:bookmarkStart w:id="48" w:name="Text32"/>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48"/>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Pr="00AB563F" w:rsidRDefault="00615A88" w:rsidP="00615A88">
      <w:pPr>
        <w:tabs>
          <w:tab w:val="left" w:pos="720"/>
          <w:tab w:val="left" w:pos="1260"/>
          <w:tab w:val="left" w:pos="3600"/>
          <w:tab w:val="left" w:pos="4320"/>
          <w:tab w:val="left" w:pos="6560"/>
        </w:tabs>
        <w:rPr>
          <w:rFonts w:ascii="Arial Narrow" w:hAnsi="Arial Narrow" w:cs="Arial"/>
          <w:b/>
          <w:szCs w:val="24"/>
          <w:u w:val="double"/>
        </w:rPr>
      </w:pPr>
      <w:r w:rsidRPr="00AB563F">
        <w:rPr>
          <w:rFonts w:ascii="Arial Narrow" w:hAnsi="Arial Narrow" w:cs="Arial"/>
          <w:b/>
          <w:szCs w:val="24"/>
          <w:u w:val="double"/>
        </w:rPr>
        <w:lastRenderedPageBreak/>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p>
    <w:p w:rsidR="00615A88" w:rsidRPr="00AB563F" w:rsidRDefault="00615A88" w:rsidP="00615A88">
      <w:pPr>
        <w:rPr>
          <w:rFonts w:ascii="Arial Narrow" w:hAnsi="Arial Narrow" w:cs="Arial"/>
          <w:b/>
          <w:szCs w:val="24"/>
          <w:u w:val="single"/>
        </w:rPr>
      </w:pPr>
    </w:p>
    <w:p w:rsidR="00615A88" w:rsidRPr="007E0919" w:rsidRDefault="00615A88" w:rsidP="00615A88">
      <w:pPr>
        <w:rPr>
          <w:rFonts w:ascii="Arial Narrow" w:hAnsi="Arial Narrow" w:cs="Arial"/>
          <w:b/>
          <w:szCs w:val="24"/>
          <w:u w:val="single"/>
        </w:rPr>
      </w:pPr>
      <w:r w:rsidRPr="007E0919">
        <w:rPr>
          <w:rFonts w:ascii="Arial Narrow" w:hAnsi="Arial Narrow" w:cs="Arial"/>
          <w:b/>
          <w:szCs w:val="24"/>
          <w:u w:val="single"/>
        </w:rPr>
        <w:t xml:space="preserve">Section C - Problems, Complications, Subject Withdrawal </w:t>
      </w:r>
    </w:p>
    <w:p w:rsidR="00615A88" w:rsidRPr="007E0919" w:rsidRDefault="00615A88" w:rsidP="00615A88">
      <w:pPr>
        <w:rPr>
          <w:rFonts w:ascii="Arial Narrow" w:hAnsi="Arial Narrow" w:cs="Arial"/>
          <w:b/>
          <w:szCs w:val="24"/>
        </w:rPr>
      </w:pPr>
      <w:r w:rsidRPr="007E0919">
        <w:rPr>
          <w:rFonts w:ascii="Arial Narrow" w:hAnsi="Arial Narrow" w:cs="Arial"/>
          <w:b/>
          <w:szCs w:val="24"/>
        </w:rPr>
        <w:t>(Questions in this section apply only to your local site and pertain to the period since the most recent IRB approval to initiate or continue the research.)</w:t>
      </w:r>
    </w:p>
    <w:p w:rsidR="00615A88" w:rsidRPr="00AB563F" w:rsidRDefault="00615A88" w:rsidP="00615A88">
      <w:pPr>
        <w:rPr>
          <w:rFonts w:ascii="Arial Narrow" w:hAnsi="Arial Narrow" w:cs="Arial"/>
          <w:b/>
          <w:szCs w:val="24"/>
          <w:u w:val="single"/>
        </w:rPr>
      </w:pPr>
    </w:p>
    <w:p w:rsidR="00615A88" w:rsidRPr="00AB563F" w:rsidRDefault="00615A88" w:rsidP="00615A88">
      <w:pPr>
        <w:numPr>
          <w:ilvl w:val="0"/>
          <w:numId w:val="2"/>
        </w:numPr>
        <w:tabs>
          <w:tab w:val="clear" w:pos="900"/>
          <w:tab w:val="num" w:pos="360"/>
          <w:tab w:val="left" w:pos="2160"/>
        </w:tabs>
        <w:ind w:left="2160" w:hanging="2250"/>
        <w:rPr>
          <w:rFonts w:ascii="Arial Narrow" w:hAnsi="Arial Narrow" w:cs="Arial"/>
          <w:szCs w:val="24"/>
        </w:rPr>
      </w:pPr>
      <w:r w:rsidRPr="00AB563F">
        <w:rPr>
          <w:rFonts w:ascii="Arial Narrow" w:hAnsi="Arial Narrow" w:cs="Arial"/>
          <w:szCs w:val="24"/>
        </w:rPr>
        <w:t xml:space="preserve">Yes </w:t>
      </w:r>
      <w:r w:rsidRPr="00AB563F">
        <w:rPr>
          <w:rFonts w:ascii="Arial Narrow" w:hAnsi="Arial Narrow" w:cs="Arial"/>
          <w:szCs w:val="24"/>
        </w:rPr>
        <w:fldChar w:fldCharType="begin">
          <w:ffData>
            <w:name w:val="Check9"/>
            <w:enabled/>
            <w:calcOnExit w:val="0"/>
            <w:checkBox>
              <w:sizeAuto/>
              <w:default w:val="0"/>
            </w:checkBox>
          </w:ffData>
        </w:fldChar>
      </w:r>
      <w:bookmarkStart w:id="49" w:name="Check9"/>
      <w:r w:rsidRPr="00AB563F">
        <w:rPr>
          <w:rFonts w:ascii="Arial Narrow" w:hAnsi="Arial Narrow" w:cs="Arial"/>
          <w:szCs w:val="24"/>
        </w:rPr>
        <w:instrText xml:space="preserve"> FORMCHECKBOX </w:instrText>
      </w:r>
      <w:r w:rsidRPr="00890E21">
        <w:rPr>
          <w:rFonts w:ascii="Arial Narrow" w:hAnsi="Arial Narrow" w:cs="Arial"/>
          <w:szCs w:val="24"/>
        </w:rPr>
      </w:r>
      <w:r w:rsidRPr="00AB563F">
        <w:rPr>
          <w:rFonts w:ascii="Arial Narrow" w:hAnsi="Arial Narrow" w:cs="Arial"/>
          <w:szCs w:val="24"/>
        </w:rPr>
        <w:fldChar w:fldCharType="end"/>
      </w:r>
      <w:bookmarkEnd w:id="49"/>
      <w:r w:rsidRPr="00AB563F">
        <w:rPr>
          <w:rFonts w:ascii="Arial Narrow" w:hAnsi="Arial Narrow" w:cs="Arial"/>
          <w:szCs w:val="24"/>
        </w:rPr>
        <w:t xml:space="preserve"> No </w:t>
      </w:r>
      <w:r>
        <w:rPr>
          <w:rFonts w:ascii="Arial Narrow" w:hAnsi="Arial Narrow" w:cs="Arial"/>
          <w:szCs w:val="24"/>
        </w:rPr>
        <w:fldChar w:fldCharType="begin">
          <w:ffData>
            <w:name w:val="Check50"/>
            <w:enabled/>
            <w:calcOnExit w:val="0"/>
            <w:checkBox>
              <w:sizeAuto/>
              <w:default w:val="0"/>
            </w:checkBox>
          </w:ffData>
        </w:fldChar>
      </w:r>
      <w:bookmarkStart w:id="50" w:name="Check50"/>
      <w:r>
        <w:rPr>
          <w:rFonts w:ascii="Arial Narrow" w:hAnsi="Arial Narrow" w:cs="Arial"/>
          <w:szCs w:val="24"/>
        </w:rPr>
        <w:instrText xml:space="preserve"> FORMCHECKBOX </w:instrText>
      </w:r>
      <w:r w:rsidRPr="00890E21">
        <w:rPr>
          <w:rFonts w:ascii="Arial Narrow" w:hAnsi="Arial Narrow" w:cs="Arial"/>
          <w:szCs w:val="24"/>
        </w:rPr>
      </w:r>
      <w:r>
        <w:rPr>
          <w:rFonts w:ascii="Arial Narrow" w:hAnsi="Arial Narrow" w:cs="Arial"/>
          <w:szCs w:val="24"/>
        </w:rPr>
        <w:fldChar w:fldCharType="end"/>
      </w:r>
      <w:bookmarkEnd w:id="50"/>
      <w:r w:rsidRPr="00AB563F">
        <w:rPr>
          <w:rFonts w:ascii="Arial Narrow" w:hAnsi="Arial Narrow" w:cs="Arial"/>
          <w:szCs w:val="24"/>
        </w:rPr>
        <w:t xml:space="preserve">  </w:t>
      </w:r>
      <w:r>
        <w:rPr>
          <w:rFonts w:ascii="Arial Narrow" w:hAnsi="Arial Narrow" w:cs="Arial"/>
          <w:szCs w:val="24"/>
        </w:rPr>
        <w:tab/>
      </w:r>
      <w:r w:rsidRPr="00AB563F">
        <w:rPr>
          <w:rFonts w:ascii="Arial Narrow" w:hAnsi="Arial Narrow" w:cs="Arial"/>
          <w:szCs w:val="24"/>
        </w:rPr>
        <w:t xml:space="preserve">Did any subjects express complaints about their participation in the research project?  If yes, describe these complaints and corrective measures taken, if any. </w:t>
      </w:r>
      <w:r w:rsidRPr="00583447">
        <w:rPr>
          <w:rFonts w:ascii="Arial Narrow" w:hAnsi="Arial Narrow" w:cs="Arial"/>
          <w:b/>
          <w:szCs w:val="24"/>
          <w:u w:val="single"/>
        </w:rPr>
        <w:fldChar w:fldCharType="begin">
          <w:ffData>
            <w:name w:val="Text34"/>
            <w:enabled/>
            <w:calcOnExit w:val="0"/>
            <w:textInput/>
          </w:ffData>
        </w:fldChar>
      </w:r>
      <w:bookmarkStart w:id="51" w:name="Text34"/>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51"/>
    </w:p>
    <w:p w:rsidR="00615A88" w:rsidRPr="00AB563F" w:rsidRDefault="00615A88" w:rsidP="00615A88">
      <w:pPr>
        <w:rPr>
          <w:rFonts w:ascii="Arial Narrow" w:hAnsi="Arial Narrow" w:cs="Arial"/>
          <w:szCs w:val="24"/>
        </w:rPr>
      </w:pPr>
    </w:p>
    <w:p w:rsidR="00615A88" w:rsidRPr="00AB563F" w:rsidRDefault="00615A88" w:rsidP="00615A88">
      <w:pPr>
        <w:numPr>
          <w:ilvl w:val="0"/>
          <w:numId w:val="2"/>
        </w:numPr>
        <w:tabs>
          <w:tab w:val="clear" w:pos="900"/>
          <w:tab w:val="num" w:pos="360"/>
        </w:tabs>
        <w:ind w:hanging="900"/>
        <w:rPr>
          <w:rFonts w:ascii="Arial Narrow" w:hAnsi="Arial Narrow" w:cs="Arial"/>
          <w:szCs w:val="24"/>
        </w:rPr>
      </w:pPr>
      <w:r w:rsidRPr="00AB563F">
        <w:rPr>
          <w:rFonts w:ascii="Arial Narrow" w:hAnsi="Arial Narrow" w:cs="Arial"/>
          <w:szCs w:val="24"/>
        </w:rPr>
        <w:t xml:space="preserve">Yes </w:t>
      </w:r>
      <w:r w:rsidRPr="00AB563F">
        <w:rPr>
          <w:rFonts w:ascii="Arial Narrow" w:hAnsi="Arial Narrow" w:cs="Arial"/>
          <w:szCs w:val="24"/>
        </w:rPr>
        <w:fldChar w:fldCharType="begin">
          <w:ffData>
            <w:name w:val="Check11"/>
            <w:enabled/>
            <w:calcOnExit w:val="0"/>
            <w:checkBox>
              <w:sizeAuto/>
              <w:default w:val="0"/>
            </w:checkBox>
          </w:ffData>
        </w:fldChar>
      </w:r>
      <w:bookmarkStart w:id="52" w:name="Check11"/>
      <w:r w:rsidRPr="00AB563F">
        <w:rPr>
          <w:rFonts w:ascii="Arial Narrow" w:hAnsi="Arial Narrow" w:cs="Arial"/>
          <w:szCs w:val="24"/>
        </w:rPr>
        <w:instrText xml:space="preserve"> FORMCHECKBOX </w:instrText>
      </w:r>
      <w:r w:rsidRPr="00890E21">
        <w:rPr>
          <w:rFonts w:ascii="Arial Narrow" w:hAnsi="Arial Narrow" w:cs="Arial"/>
          <w:szCs w:val="24"/>
        </w:rPr>
      </w:r>
      <w:r w:rsidRPr="00AB563F">
        <w:rPr>
          <w:rFonts w:ascii="Arial Narrow" w:hAnsi="Arial Narrow" w:cs="Arial"/>
          <w:szCs w:val="24"/>
        </w:rPr>
        <w:fldChar w:fldCharType="end"/>
      </w:r>
      <w:bookmarkEnd w:id="52"/>
      <w:r w:rsidRPr="00AB563F">
        <w:rPr>
          <w:rFonts w:ascii="Arial Narrow" w:hAnsi="Arial Narrow" w:cs="Arial"/>
          <w:szCs w:val="24"/>
        </w:rPr>
        <w:t xml:space="preserve"> No </w:t>
      </w:r>
      <w:r w:rsidRPr="00AB563F">
        <w:rPr>
          <w:rFonts w:ascii="Arial Narrow" w:hAnsi="Arial Narrow" w:cs="Arial"/>
          <w:szCs w:val="24"/>
        </w:rPr>
        <w:fldChar w:fldCharType="begin">
          <w:ffData>
            <w:name w:val="Check12"/>
            <w:enabled/>
            <w:calcOnExit w:val="0"/>
            <w:checkBox>
              <w:sizeAuto/>
              <w:default w:val="0"/>
              <w:checked w:val="0"/>
            </w:checkBox>
          </w:ffData>
        </w:fldChar>
      </w:r>
      <w:bookmarkStart w:id="53" w:name="Check12"/>
      <w:r w:rsidRPr="00AB563F">
        <w:rPr>
          <w:rFonts w:ascii="Arial Narrow" w:hAnsi="Arial Narrow" w:cs="Arial"/>
          <w:szCs w:val="24"/>
        </w:rPr>
        <w:instrText xml:space="preserve"> FORMCHECKBOX </w:instrText>
      </w:r>
      <w:r w:rsidR="00D740F6" w:rsidRPr="00D740F6">
        <w:rPr>
          <w:rFonts w:ascii="Arial Narrow" w:hAnsi="Arial Narrow" w:cs="Arial"/>
          <w:szCs w:val="24"/>
        </w:rPr>
      </w:r>
      <w:r w:rsidRPr="00AB563F">
        <w:rPr>
          <w:rFonts w:ascii="Arial Narrow" w:hAnsi="Arial Narrow" w:cs="Arial"/>
          <w:szCs w:val="24"/>
        </w:rPr>
        <w:fldChar w:fldCharType="end"/>
      </w:r>
      <w:bookmarkEnd w:id="53"/>
      <w:r w:rsidRPr="00AB563F">
        <w:rPr>
          <w:rFonts w:ascii="Arial Narrow" w:hAnsi="Arial Narrow" w:cs="Arial"/>
          <w:szCs w:val="24"/>
        </w:rPr>
        <w:t xml:space="preserve">   </w:t>
      </w:r>
      <w:r>
        <w:rPr>
          <w:rFonts w:ascii="Arial Narrow" w:hAnsi="Arial Narrow" w:cs="Arial"/>
          <w:szCs w:val="24"/>
        </w:rPr>
        <w:tab/>
      </w:r>
      <w:r w:rsidRPr="00AB563F">
        <w:rPr>
          <w:rFonts w:ascii="Arial Narrow" w:hAnsi="Arial Narrow" w:cs="Arial"/>
          <w:szCs w:val="24"/>
        </w:rPr>
        <w:t xml:space="preserve">Did any subjects voluntarily withdraw from the study for non-medical reasons?  </w:t>
      </w:r>
    </w:p>
    <w:p w:rsidR="00615A88" w:rsidRPr="00AB563F" w:rsidRDefault="00615A88" w:rsidP="00615A88">
      <w:pPr>
        <w:ind w:left="2160"/>
        <w:rPr>
          <w:rFonts w:ascii="Arial Narrow" w:hAnsi="Arial Narrow" w:cs="Arial"/>
          <w:szCs w:val="24"/>
        </w:rPr>
      </w:pPr>
      <w:r w:rsidRPr="00AB563F">
        <w:rPr>
          <w:rFonts w:ascii="Arial Narrow" w:hAnsi="Arial Narrow" w:cs="Arial"/>
          <w:szCs w:val="24"/>
        </w:rPr>
        <w:t xml:space="preserve">If yes, describe any known reasons for each subject’s withdrawal. </w:t>
      </w:r>
      <w:r w:rsidRPr="00583447">
        <w:rPr>
          <w:rFonts w:ascii="Arial Narrow" w:hAnsi="Arial Narrow" w:cs="Arial"/>
          <w:b/>
          <w:szCs w:val="24"/>
          <w:u w:val="single"/>
        </w:rPr>
        <w:fldChar w:fldCharType="begin">
          <w:ffData>
            <w:name w:val="Text35"/>
            <w:enabled/>
            <w:calcOnExit w:val="0"/>
            <w:textInput/>
          </w:ffData>
        </w:fldChar>
      </w:r>
      <w:bookmarkStart w:id="54" w:name="Text35"/>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54"/>
    </w:p>
    <w:p w:rsidR="00615A88" w:rsidRPr="00AB563F" w:rsidRDefault="00615A88" w:rsidP="00615A88">
      <w:pPr>
        <w:rPr>
          <w:rFonts w:ascii="Arial Narrow" w:hAnsi="Arial Narrow" w:cs="Arial"/>
          <w:szCs w:val="24"/>
        </w:rPr>
      </w:pPr>
    </w:p>
    <w:p w:rsidR="00615A88" w:rsidRPr="00AB563F" w:rsidRDefault="00D740F6" w:rsidP="00615A88">
      <w:pPr>
        <w:numPr>
          <w:ilvl w:val="0"/>
          <w:numId w:val="2"/>
        </w:numPr>
        <w:tabs>
          <w:tab w:val="clear" w:pos="900"/>
          <w:tab w:val="num" w:pos="360"/>
        </w:tabs>
        <w:ind w:left="2160" w:hanging="2160"/>
        <w:rPr>
          <w:rFonts w:ascii="Arial Narrow" w:hAnsi="Arial Narrow" w:cs="Arial"/>
          <w:szCs w:val="24"/>
        </w:rPr>
      </w:pPr>
      <w:r w:rsidRPr="00AB563F">
        <w:rPr>
          <w:rFonts w:ascii="Arial Narrow" w:hAnsi="Arial Narrow" w:cs="Arial"/>
          <w:szCs w:val="24"/>
        </w:rPr>
        <w:t xml:space="preserve">Yes </w:t>
      </w:r>
      <w:r w:rsidRPr="00AB563F">
        <w:rPr>
          <w:rFonts w:ascii="Arial Narrow" w:hAnsi="Arial Narrow" w:cs="Arial"/>
          <w:szCs w:val="24"/>
        </w:rPr>
        <w:fldChar w:fldCharType="begin">
          <w:ffData>
            <w:name w:val="Check15"/>
            <w:enabled/>
            <w:calcOnExit w:val="0"/>
            <w:checkBox>
              <w:sizeAuto/>
              <w:default w:val="0"/>
              <w:checked w:val="0"/>
            </w:checkBox>
          </w:ffData>
        </w:fldChar>
      </w:r>
      <w:r w:rsidRPr="00AB563F">
        <w:rPr>
          <w:rFonts w:ascii="Arial Narrow" w:hAnsi="Arial Narrow" w:cs="Arial"/>
          <w:szCs w:val="24"/>
        </w:rPr>
        <w:instrText xml:space="preserve"> FORMCHECKBOX </w:instrText>
      </w:r>
      <w:r w:rsidRPr="00D740F6">
        <w:rPr>
          <w:rFonts w:ascii="Arial Narrow" w:hAnsi="Arial Narrow" w:cs="Arial"/>
          <w:szCs w:val="24"/>
        </w:rPr>
      </w:r>
      <w:r w:rsidRPr="00AB563F">
        <w:rPr>
          <w:rFonts w:ascii="Arial Narrow" w:hAnsi="Arial Narrow" w:cs="Arial"/>
          <w:szCs w:val="24"/>
        </w:rPr>
        <w:fldChar w:fldCharType="end"/>
      </w:r>
      <w:r w:rsidRPr="00AB563F">
        <w:rPr>
          <w:rFonts w:ascii="Arial Narrow" w:hAnsi="Arial Narrow" w:cs="Arial"/>
          <w:szCs w:val="24"/>
        </w:rPr>
        <w:t xml:space="preserve">  No</w:t>
      </w:r>
      <w:r w:rsidRPr="00AB563F">
        <w:rPr>
          <w:rFonts w:ascii="Arial Narrow" w:hAnsi="Arial Narrow" w:cs="Arial"/>
          <w:szCs w:val="24"/>
        </w:rPr>
        <w:fldChar w:fldCharType="begin">
          <w:ffData>
            <w:name w:val="Check16"/>
            <w:enabled/>
            <w:calcOnExit w:val="0"/>
            <w:checkBox>
              <w:sizeAuto/>
              <w:default w:val="0"/>
              <w:checked w:val="0"/>
            </w:checkBox>
          </w:ffData>
        </w:fldChar>
      </w:r>
      <w:r w:rsidRPr="00AB563F">
        <w:rPr>
          <w:rFonts w:ascii="Arial Narrow" w:hAnsi="Arial Narrow" w:cs="Arial"/>
          <w:szCs w:val="24"/>
        </w:rPr>
        <w:instrText xml:space="preserve"> FORMCHECKBOX </w:instrText>
      </w:r>
      <w:r w:rsidRPr="00D740F6">
        <w:rPr>
          <w:rFonts w:ascii="Arial Narrow" w:hAnsi="Arial Narrow" w:cs="Arial"/>
          <w:szCs w:val="24"/>
        </w:rPr>
      </w:r>
      <w:r w:rsidRPr="00AB563F">
        <w:rPr>
          <w:rFonts w:ascii="Arial Narrow" w:hAnsi="Arial Narrow" w:cs="Arial"/>
          <w:szCs w:val="24"/>
        </w:rPr>
        <w:fldChar w:fldCharType="end"/>
      </w:r>
      <w:r w:rsidR="00615A88" w:rsidRPr="00AB563F">
        <w:rPr>
          <w:rFonts w:ascii="Arial Narrow" w:hAnsi="Arial Narrow" w:cs="Arial"/>
          <w:szCs w:val="24"/>
        </w:rPr>
        <w:t xml:space="preserve">  </w:t>
      </w:r>
      <w:r w:rsidR="00615A88">
        <w:rPr>
          <w:rFonts w:ascii="Arial Narrow" w:hAnsi="Arial Narrow" w:cs="Arial"/>
          <w:szCs w:val="24"/>
        </w:rPr>
        <w:tab/>
      </w:r>
      <w:r w:rsidR="00615A88" w:rsidRPr="00AB563F">
        <w:rPr>
          <w:rFonts w:ascii="Arial Narrow" w:hAnsi="Arial Narrow" w:cs="Arial"/>
          <w:szCs w:val="24"/>
        </w:rPr>
        <w:t>Were any subjects prematurely terminated by the investigator from the research study for non-medical reasons (such as poor compliance)?  If yes, describe the reasons for each subject’s withdrawal.</w:t>
      </w:r>
      <w:r w:rsidR="00615A88" w:rsidRPr="00583447">
        <w:rPr>
          <w:rFonts w:ascii="Arial Narrow" w:hAnsi="Arial Narrow" w:cs="Arial"/>
          <w:b/>
          <w:szCs w:val="24"/>
          <w:u w:val="single"/>
        </w:rPr>
        <w:fldChar w:fldCharType="begin">
          <w:ffData>
            <w:name w:val="Text33"/>
            <w:enabled/>
            <w:calcOnExit w:val="0"/>
            <w:textInput/>
          </w:ffData>
        </w:fldChar>
      </w:r>
      <w:bookmarkStart w:id="55" w:name="Text33"/>
      <w:r w:rsidR="00615A88" w:rsidRPr="00583447">
        <w:rPr>
          <w:rFonts w:ascii="Arial Narrow" w:hAnsi="Arial Narrow" w:cs="Arial"/>
          <w:b/>
          <w:szCs w:val="24"/>
          <w:u w:val="single"/>
        </w:rPr>
        <w:instrText xml:space="preserve"> FORMTEXT </w:instrText>
      </w:r>
      <w:r w:rsidR="00615A88" w:rsidRPr="00583447">
        <w:rPr>
          <w:rFonts w:ascii="Arial Narrow" w:hAnsi="Arial Narrow" w:cs="Arial"/>
          <w:b/>
          <w:szCs w:val="24"/>
          <w:u w:val="single"/>
        </w:rPr>
      </w:r>
      <w:r w:rsidR="00615A88" w:rsidRPr="00583447">
        <w:rPr>
          <w:rFonts w:ascii="Arial Narrow" w:hAnsi="Arial Narrow" w:cs="Arial"/>
          <w:b/>
          <w:szCs w:val="24"/>
          <w:u w:val="single"/>
        </w:rPr>
        <w:fldChar w:fldCharType="separate"/>
      </w:r>
      <w:r w:rsidR="00615A88" w:rsidRPr="00583447">
        <w:rPr>
          <w:rFonts w:ascii="Arial Narrow" w:hAnsi="Arial Narrow" w:cs="Arial"/>
          <w:b/>
          <w:noProof/>
          <w:szCs w:val="24"/>
          <w:u w:val="single"/>
        </w:rPr>
        <w:t> </w:t>
      </w:r>
      <w:r w:rsidR="00615A88" w:rsidRPr="00583447">
        <w:rPr>
          <w:rFonts w:ascii="Arial Narrow" w:hAnsi="Arial Narrow" w:cs="Arial"/>
          <w:b/>
          <w:noProof/>
          <w:szCs w:val="24"/>
          <w:u w:val="single"/>
        </w:rPr>
        <w:t> </w:t>
      </w:r>
      <w:r w:rsidR="00615A88" w:rsidRPr="00583447">
        <w:rPr>
          <w:rFonts w:ascii="Arial Narrow" w:hAnsi="Arial Narrow" w:cs="Arial"/>
          <w:b/>
          <w:noProof/>
          <w:szCs w:val="24"/>
          <w:u w:val="single"/>
        </w:rPr>
        <w:t> </w:t>
      </w:r>
      <w:r w:rsidR="00615A88" w:rsidRPr="00583447">
        <w:rPr>
          <w:rFonts w:ascii="Arial Narrow" w:hAnsi="Arial Narrow" w:cs="Arial"/>
          <w:b/>
          <w:noProof/>
          <w:szCs w:val="24"/>
          <w:u w:val="single"/>
        </w:rPr>
        <w:t> </w:t>
      </w:r>
      <w:r w:rsidR="00615A88" w:rsidRPr="00583447">
        <w:rPr>
          <w:rFonts w:ascii="Arial Narrow" w:hAnsi="Arial Narrow" w:cs="Arial"/>
          <w:b/>
          <w:noProof/>
          <w:szCs w:val="24"/>
          <w:u w:val="single"/>
        </w:rPr>
        <w:t> </w:t>
      </w:r>
      <w:r w:rsidR="00615A88" w:rsidRPr="00583447">
        <w:rPr>
          <w:rFonts w:ascii="Arial Narrow" w:hAnsi="Arial Narrow" w:cs="Arial"/>
          <w:b/>
          <w:szCs w:val="24"/>
          <w:u w:val="single"/>
        </w:rPr>
        <w:fldChar w:fldCharType="end"/>
      </w:r>
      <w:bookmarkEnd w:id="55"/>
    </w:p>
    <w:p w:rsidR="00615A88" w:rsidRPr="00AB563F" w:rsidRDefault="00615A88" w:rsidP="00615A88">
      <w:pPr>
        <w:rPr>
          <w:rFonts w:ascii="Arial Narrow" w:hAnsi="Arial Narrow" w:cs="Arial"/>
          <w:b/>
          <w:szCs w:val="24"/>
          <w:u w:val="single"/>
        </w:rPr>
      </w:pPr>
    </w:p>
    <w:p w:rsidR="00615A88" w:rsidRPr="00AB563F" w:rsidRDefault="00615A88" w:rsidP="00615A88">
      <w:pPr>
        <w:numPr>
          <w:ilvl w:val="0"/>
          <w:numId w:val="2"/>
        </w:numPr>
        <w:tabs>
          <w:tab w:val="clear" w:pos="900"/>
          <w:tab w:val="num" w:pos="360"/>
          <w:tab w:val="left" w:pos="2160"/>
        </w:tabs>
        <w:ind w:left="2160" w:hanging="2160"/>
        <w:rPr>
          <w:rFonts w:ascii="Arial Narrow" w:hAnsi="Arial Narrow" w:cs="Arial"/>
          <w:szCs w:val="24"/>
        </w:rPr>
      </w:pPr>
      <w:r w:rsidRPr="00AB563F">
        <w:rPr>
          <w:rFonts w:ascii="Arial Narrow" w:hAnsi="Arial Narrow" w:cs="Arial"/>
          <w:szCs w:val="24"/>
        </w:rPr>
        <w:t xml:space="preserve">Yes </w:t>
      </w:r>
      <w:r w:rsidRPr="00AB563F">
        <w:rPr>
          <w:rFonts w:ascii="Arial Narrow" w:hAnsi="Arial Narrow" w:cs="Arial"/>
          <w:szCs w:val="24"/>
        </w:rPr>
        <w:fldChar w:fldCharType="begin">
          <w:ffData>
            <w:name w:val="Check15"/>
            <w:enabled/>
            <w:calcOnExit w:val="0"/>
            <w:checkBox>
              <w:sizeAuto/>
              <w:default w:val="0"/>
              <w:checked w:val="0"/>
            </w:checkBox>
          </w:ffData>
        </w:fldChar>
      </w:r>
      <w:bookmarkStart w:id="56" w:name="Check15"/>
      <w:r w:rsidRPr="00AB563F">
        <w:rPr>
          <w:rFonts w:ascii="Arial Narrow" w:hAnsi="Arial Narrow" w:cs="Arial"/>
          <w:szCs w:val="24"/>
        </w:rPr>
        <w:instrText xml:space="preserve"> FORMCHECKBOX </w:instrText>
      </w:r>
      <w:r w:rsidR="00D740F6" w:rsidRPr="00D740F6">
        <w:rPr>
          <w:rFonts w:ascii="Arial Narrow" w:hAnsi="Arial Narrow" w:cs="Arial"/>
          <w:szCs w:val="24"/>
        </w:rPr>
      </w:r>
      <w:r w:rsidRPr="00AB563F">
        <w:rPr>
          <w:rFonts w:ascii="Arial Narrow" w:hAnsi="Arial Narrow" w:cs="Arial"/>
          <w:szCs w:val="24"/>
        </w:rPr>
        <w:fldChar w:fldCharType="end"/>
      </w:r>
      <w:bookmarkEnd w:id="56"/>
      <w:r w:rsidRPr="00AB563F">
        <w:rPr>
          <w:rFonts w:ascii="Arial Narrow" w:hAnsi="Arial Narrow" w:cs="Arial"/>
          <w:szCs w:val="24"/>
        </w:rPr>
        <w:t xml:space="preserve">  No</w:t>
      </w:r>
      <w:r w:rsidRPr="00AB563F">
        <w:rPr>
          <w:rFonts w:ascii="Arial Narrow" w:hAnsi="Arial Narrow" w:cs="Arial"/>
          <w:szCs w:val="24"/>
        </w:rPr>
        <w:fldChar w:fldCharType="begin">
          <w:ffData>
            <w:name w:val="Check16"/>
            <w:enabled/>
            <w:calcOnExit w:val="0"/>
            <w:checkBox>
              <w:sizeAuto/>
              <w:default w:val="0"/>
              <w:checked w:val="0"/>
            </w:checkBox>
          </w:ffData>
        </w:fldChar>
      </w:r>
      <w:bookmarkStart w:id="57" w:name="Check16"/>
      <w:r w:rsidRPr="00AB563F">
        <w:rPr>
          <w:rFonts w:ascii="Arial Narrow" w:hAnsi="Arial Narrow" w:cs="Arial"/>
          <w:szCs w:val="24"/>
        </w:rPr>
        <w:instrText xml:space="preserve"> FORMCHECKBOX </w:instrText>
      </w:r>
      <w:r w:rsidR="00D740F6" w:rsidRPr="00D740F6">
        <w:rPr>
          <w:rFonts w:ascii="Arial Narrow" w:hAnsi="Arial Narrow" w:cs="Arial"/>
          <w:szCs w:val="24"/>
        </w:rPr>
      </w:r>
      <w:r w:rsidRPr="00AB563F">
        <w:rPr>
          <w:rFonts w:ascii="Arial Narrow" w:hAnsi="Arial Narrow" w:cs="Arial"/>
          <w:szCs w:val="24"/>
        </w:rPr>
        <w:fldChar w:fldCharType="end"/>
      </w:r>
      <w:bookmarkEnd w:id="57"/>
      <w:r>
        <w:rPr>
          <w:rFonts w:ascii="Arial Narrow" w:hAnsi="Arial Narrow" w:cs="Arial"/>
          <w:szCs w:val="24"/>
        </w:rPr>
        <w:tab/>
      </w:r>
      <w:r w:rsidRPr="00AB563F">
        <w:rPr>
          <w:rFonts w:ascii="Arial Narrow" w:hAnsi="Arial Narrow" w:cs="Arial"/>
          <w:szCs w:val="24"/>
        </w:rPr>
        <w:t>Was there an unusually high frequency of serious but a</w:t>
      </w:r>
      <w:r w:rsidRPr="00AB563F">
        <w:rPr>
          <w:rFonts w:ascii="Arial Narrow" w:hAnsi="Arial Narrow" w:cs="Arial"/>
          <w:szCs w:val="24"/>
          <w:u w:val="single"/>
        </w:rPr>
        <w:t>nticipated</w:t>
      </w:r>
      <w:r w:rsidRPr="00AB563F">
        <w:rPr>
          <w:rFonts w:ascii="Arial Narrow" w:hAnsi="Arial Narrow" w:cs="Arial"/>
          <w:szCs w:val="24"/>
        </w:rPr>
        <w:t xml:space="preserve"> (expected) adverse events?     If yes, describe this finding .</w:t>
      </w:r>
      <w:r w:rsidRPr="00583447">
        <w:rPr>
          <w:rFonts w:ascii="Arial Narrow" w:hAnsi="Arial Narrow" w:cs="Arial"/>
          <w:b/>
          <w:szCs w:val="24"/>
          <w:u w:val="single"/>
        </w:rPr>
        <w:fldChar w:fldCharType="begin">
          <w:ffData>
            <w:name w:val="Text36"/>
            <w:enabled/>
            <w:calcOnExit w:val="0"/>
            <w:textInput/>
          </w:ffData>
        </w:fldChar>
      </w:r>
      <w:bookmarkStart w:id="58" w:name="Text36"/>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58"/>
    </w:p>
    <w:p w:rsidR="00615A88" w:rsidRPr="00AB563F" w:rsidRDefault="00615A88" w:rsidP="00615A88">
      <w:pPr>
        <w:rPr>
          <w:rFonts w:ascii="Arial Narrow" w:hAnsi="Arial Narrow" w:cs="Arial"/>
          <w:szCs w:val="24"/>
        </w:rPr>
      </w:pPr>
    </w:p>
    <w:p w:rsidR="00615A88" w:rsidRPr="00AB563F" w:rsidRDefault="00615A88" w:rsidP="00615A88">
      <w:pPr>
        <w:numPr>
          <w:ilvl w:val="0"/>
          <w:numId w:val="2"/>
        </w:numPr>
        <w:tabs>
          <w:tab w:val="clear" w:pos="900"/>
          <w:tab w:val="num" w:pos="360"/>
        </w:tabs>
        <w:ind w:left="2160" w:hanging="2160"/>
        <w:rPr>
          <w:rFonts w:ascii="Arial Narrow" w:hAnsi="Arial Narrow" w:cs="Arial"/>
          <w:szCs w:val="24"/>
        </w:rPr>
      </w:pPr>
      <w:r w:rsidRPr="00AB563F">
        <w:rPr>
          <w:rFonts w:ascii="Arial Narrow" w:hAnsi="Arial Narrow" w:cs="Arial"/>
          <w:szCs w:val="24"/>
        </w:rPr>
        <w:t xml:space="preserve">Yes </w:t>
      </w:r>
      <w:r w:rsidRPr="00AB563F">
        <w:rPr>
          <w:rFonts w:ascii="Arial Narrow" w:hAnsi="Arial Narrow" w:cs="Arial"/>
          <w:szCs w:val="24"/>
        </w:rPr>
        <w:fldChar w:fldCharType="begin">
          <w:ffData>
            <w:name w:val="Check17"/>
            <w:enabled/>
            <w:calcOnExit w:val="0"/>
            <w:checkBox>
              <w:sizeAuto/>
              <w:default w:val="0"/>
            </w:checkBox>
          </w:ffData>
        </w:fldChar>
      </w:r>
      <w:bookmarkStart w:id="59" w:name="Check17"/>
      <w:r w:rsidRPr="00AB563F">
        <w:rPr>
          <w:rFonts w:ascii="Arial Narrow" w:hAnsi="Arial Narrow" w:cs="Arial"/>
          <w:szCs w:val="24"/>
        </w:rPr>
        <w:instrText xml:space="preserve"> FORMCHECKBOX </w:instrText>
      </w:r>
      <w:r w:rsidRPr="00890E21">
        <w:rPr>
          <w:rFonts w:ascii="Arial Narrow" w:hAnsi="Arial Narrow" w:cs="Arial"/>
          <w:szCs w:val="24"/>
        </w:rPr>
      </w:r>
      <w:r w:rsidRPr="00AB563F">
        <w:rPr>
          <w:rFonts w:ascii="Arial Narrow" w:hAnsi="Arial Narrow" w:cs="Arial"/>
          <w:szCs w:val="24"/>
        </w:rPr>
        <w:fldChar w:fldCharType="end"/>
      </w:r>
      <w:bookmarkEnd w:id="59"/>
      <w:r w:rsidRPr="00AB563F">
        <w:rPr>
          <w:rFonts w:ascii="Arial Narrow" w:hAnsi="Arial Narrow" w:cs="Arial"/>
          <w:szCs w:val="24"/>
        </w:rPr>
        <w:t xml:space="preserve"> No </w:t>
      </w:r>
      <w:r>
        <w:rPr>
          <w:rFonts w:ascii="Arial Narrow" w:hAnsi="Arial Narrow" w:cs="Arial"/>
          <w:szCs w:val="24"/>
        </w:rPr>
        <w:fldChar w:fldCharType="begin">
          <w:ffData>
            <w:name w:val="Check47"/>
            <w:enabled/>
            <w:calcOnExit w:val="0"/>
            <w:checkBox>
              <w:sizeAuto/>
              <w:default w:val="0"/>
            </w:checkBox>
          </w:ffData>
        </w:fldChar>
      </w:r>
      <w:r>
        <w:rPr>
          <w:rFonts w:ascii="Arial Narrow" w:hAnsi="Arial Narrow" w:cs="Arial"/>
          <w:szCs w:val="24"/>
        </w:rPr>
        <w:instrText xml:space="preserve"> FORMCHECKBOX </w:instrText>
      </w:r>
      <w:r w:rsidRPr="00890E21">
        <w:rPr>
          <w:rFonts w:ascii="Arial Narrow" w:hAnsi="Arial Narrow" w:cs="Arial"/>
          <w:szCs w:val="24"/>
        </w:rPr>
      </w:r>
      <w:r>
        <w:rPr>
          <w:rFonts w:ascii="Arial Narrow" w:hAnsi="Arial Narrow" w:cs="Arial"/>
          <w:szCs w:val="24"/>
        </w:rPr>
        <w:fldChar w:fldCharType="end"/>
      </w:r>
      <w:r>
        <w:rPr>
          <w:rFonts w:ascii="Arial Narrow" w:hAnsi="Arial Narrow" w:cs="Arial"/>
          <w:szCs w:val="24"/>
        </w:rPr>
        <w:tab/>
      </w:r>
      <w:r w:rsidRPr="00AB563F">
        <w:rPr>
          <w:rFonts w:ascii="Arial Narrow" w:hAnsi="Arial Narrow" w:cs="Arial"/>
          <w:szCs w:val="24"/>
        </w:rPr>
        <w:t xml:space="preserve">Did any subject suffer an unanticipated (unexpected) adverse event, serious adverse event, or death that was reported to the IRB since the last IRB review?  </w:t>
      </w:r>
      <w:bookmarkStart w:id="60" w:name="Check18"/>
    </w:p>
    <w:bookmarkEnd w:id="60"/>
    <w:p w:rsidR="00615A88" w:rsidRPr="00AB563F" w:rsidRDefault="00615A88" w:rsidP="00615A88">
      <w:pPr>
        <w:ind w:left="2160"/>
        <w:rPr>
          <w:rFonts w:ascii="Arial Narrow" w:hAnsi="Arial Narrow" w:cs="Arial"/>
          <w:szCs w:val="24"/>
        </w:rPr>
      </w:pPr>
      <w:r w:rsidRPr="00AB563F">
        <w:rPr>
          <w:rFonts w:ascii="Arial Narrow" w:hAnsi="Arial Narrow" w:cs="Arial"/>
          <w:szCs w:val="24"/>
        </w:rPr>
        <w:t>If yes, describe the number of such events and their nature and significance.</w:t>
      </w:r>
      <w:r w:rsidRPr="00583447">
        <w:rPr>
          <w:rFonts w:ascii="Arial Narrow" w:hAnsi="Arial Narrow" w:cs="Arial"/>
          <w:b/>
          <w:szCs w:val="24"/>
          <w:u w:val="single"/>
        </w:rPr>
        <w:fldChar w:fldCharType="begin">
          <w:ffData>
            <w:name w:val="Text37"/>
            <w:enabled/>
            <w:calcOnExit w:val="0"/>
            <w:textInput/>
          </w:ffData>
        </w:fldChar>
      </w:r>
      <w:bookmarkStart w:id="61" w:name="Text37"/>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61"/>
    </w:p>
    <w:p w:rsidR="00615A88" w:rsidRPr="00AB563F" w:rsidRDefault="00615A88" w:rsidP="00615A88">
      <w:pPr>
        <w:rPr>
          <w:rFonts w:ascii="Arial Narrow" w:hAnsi="Arial Narrow" w:cs="Arial"/>
          <w:szCs w:val="24"/>
        </w:rPr>
      </w:pPr>
    </w:p>
    <w:p w:rsidR="00615A88" w:rsidRPr="00AB563F" w:rsidRDefault="00615A88" w:rsidP="00615A88">
      <w:pPr>
        <w:numPr>
          <w:ilvl w:val="0"/>
          <w:numId w:val="2"/>
        </w:numPr>
        <w:tabs>
          <w:tab w:val="clear" w:pos="900"/>
          <w:tab w:val="num" w:pos="360"/>
        </w:tabs>
        <w:ind w:left="2160" w:hanging="2160"/>
        <w:rPr>
          <w:rFonts w:ascii="Arial Narrow" w:hAnsi="Arial Narrow" w:cs="Arial"/>
          <w:szCs w:val="24"/>
        </w:rPr>
      </w:pPr>
      <w:r w:rsidRPr="00AB563F">
        <w:rPr>
          <w:rFonts w:ascii="Arial Narrow" w:hAnsi="Arial Narrow" w:cs="Arial"/>
          <w:szCs w:val="24"/>
        </w:rPr>
        <w:t xml:space="preserve">Yes </w:t>
      </w:r>
      <w:r>
        <w:rPr>
          <w:rFonts w:ascii="Arial Narrow" w:hAnsi="Arial Narrow" w:cs="Arial"/>
          <w:szCs w:val="24"/>
        </w:rPr>
        <w:fldChar w:fldCharType="begin">
          <w:ffData>
            <w:name w:val="Check46"/>
            <w:enabled/>
            <w:calcOnExit w:val="0"/>
            <w:checkBox>
              <w:sizeAuto/>
              <w:default w:val="0"/>
            </w:checkBox>
          </w:ffData>
        </w:fldChar>
      </w:r>
      <w:bookmarkStart w:id="62" w:name="Check46"/>
      <w:r>
        <w:rPr>
          <w:rFonts w:ascii="Arial Narrow" w:hAnsi="Arial Narrow" w:cs="Arial"/>
          <w:szCs w:val="24"/>
        </w:rPr>
        <w:instrText xml:space="preserve"> FORMCHECKBOX </w:instrText>
      </w:r>
      <w:r w:rsidRPr="00890E21">
        <w:rPr>
          <w:rFonts w:ascii="Arial Narrow" w:hAnsi="Arial Narrow" w:cs="Arial"/>
          <w:szCs w:val="24"/>
        </w:rPr>
      </w:r>
      <w:r>
        <w:rPr>
          <w:rFonts w:ascii="Arial Narrow" w:hAnsi="Arial Narrow" w:cs="Arial"/>
          <w:szCs w:val="24"/>
        </w:rPr>
        <w:fldChar w:fldCharType="end"/>
      </w:r>
      <w:bookmarkEnd w:id="62"/>
      <w:r w:rsidRPr="00AB563F">
        <w:rPr>
          <w:rFonts w:ascii="Arial Narrow" w:hAnsi="Arial Narrow" w:cs="Arial"/>
          <w:szCs w:val="24"/>
        </w:rPr>
        <w:t xml:space="preserve"> No </w:t>
      </w:r>
      <w:r>
        <w:rPr>
          <w:rFonts w:ascii="Arial Narrow" w:hAnsi="Arial Narrow" w:cs="Arial"/>
          <w:szCs w:val="24"/>
        </w:rPr>
        <w:fldChar w:fldCharType="begin">
          <w:ffData>
            <w:name w:val="Check47"/>
            <w:enabled/>
            <w:calcOnExit w:val="0"/>
            <w:checkBox>
              <w:sizeAuto/>
              <w:default w:val="0"/>
            </w:checkBox>
          </w:ffData>
        </w:fldChar>
      </w:r>
      <w:bookmarkStart w:id="63" w:name="Check47"/>
      <w:r>
        <w:rPr>
          <w:rFonts w:ascii="Arial Narrow" w:hAnsi="Arial Narrow" w:cs="Arial"/>
          <w:szCs w:val="24"/>
        </w:rPr>
        <w:instrText xml:space="preserve"> FORMCHECKBOX </w:instrText>
      </w:r>
      <w:r w:rsidRPr="00890E21">
        <w:rPr>
          <w:rFonts w:ascii="Arial Narrow" w:hAnsi="Arial Narrow" w:cs="Arial"/>
          <w:szCs w:val="24"/>
        </w:rPr>
      </w:r>
      <w:r>
        <w:rPr>
          <w:rFonts w:ascii="Arial Narrow" w:hAnsi="Arial Narrow" w:cs="Arial"/>
          <w:szCs w:val="24"/>
        </w:rPr>
        <w:fldChar w:fldCharType="end"/>
      </w:r>
      <w:bookmarkEnd w:id="63"/>
      <w:r w:rsidRPr="00AB563F">
        <w:rPr>
          <w:rFonts w:ascii="Arial Narrow" w:hAnsi="Arial Narrow" w:cs="Arial"/>
          <w:szCs w:val="24"/>
        </w:rPr>
        <w:t xml:space="preserve">  </w:t>
      </w:r>
      <w:r>
        <w:rPr>
          <w:rFonts w:ascii="Arial Narrow" w:hAnsi="Arial Narrow" w:cs="Arial"/>
          <w:szCs w:val="24"/>
        </w:rPr>
        <w:tab/>
      </w:r>
      <w:r w:rsidRPr="00AB563F">
        <w:rPr>
          <w:rFonts w:ascii="Arial Narrow" w:hAnsi="Arial Narrow" w:cs="Arial"/>
          <w:szCs w:val="24"/>
        </w:rPr>
        <w:t xml:space="preserve">Were any subjects withdrawn from the study because of medical problems or complications?  If yes, describe the medical problem or complication for each subject who was withdrawn. </w:t>
      </w:r>
      <w:r w:rsidRPr="00583447">
        <w:rPr>
          <w:rFonts w:ascii="Arial Narrow" w:hAnsi="Arial Narrow" w:cs="Arial"/>
          <w:b/>
          <w:szCs w:val="24"/>
          <w:u w:val="single"/>
        </w:rPr>
        <w:fldChar w:fldCharType="begin">
          <w:ffData>
            <w:name w:val="Text36"/>
            <w:enabled/>
            <w:calcOnExit w:val="0"/>
            <w:textInput/>
          </w:ffData>
        </w:fldChar>
      </w:r>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p>
    <w:p w:rsidR="00615A88" w:rsidRPr="00AB563F" w:rsidRDefault="00615A88" w:rsidP="00615A88">
      <w:pPr>
        <w:rPr>
          <w:rFonts w:ascii="Arial Narrow" w:hAnsi="Arial Narrow" w:cs="Arial"/>
          <w:szCs w:val="24"/>
        </w:rPr>
      </w:pPr>
    </w:p>
    <w:p w:rsidR="00615A88" w:rsidRDefault="00615A88" w:rsidP="00615A88">
      <w:pPr>
        <w:numPr>
          <w:ilvl w:val="0"/>
          <w:numId w:val="2"/>
        </w:numPr>
        <w:tabs>
          <w:tab w:val="clear" w:pos="900"/>
          <w:tab w:val="num" w:pos="360"/>
        </w:tabs>
        <w:ind w:left="2160" w:hanging="2160"/>
        <w:rPr>
          <w:rFonts w:ascii="Arial Narrow" w:hAnsi="Arial Narrow" w:cs="Arial"/>
          <w:szCs w:val="24"/>
        </w:rPr>
      </w:pPr>
      <w:bookmarkStart w:id="64" w:name="OLE_LINK1"/>
      <w:r w:rsidRPr="00AB563F">
        <w:rPr>
          <w:rFonts w:ascii="Arial Narrow" w:hAnsi="Arial Narrow" w:cs="Arial"/>
          <w:szCs w:val="24"/>
        </w:rPr>
        <w:t>Yes</w:t>
      </w:r>
      <w:r w:rsidRPr="00AB563F">
        <w:rPr>
          <w:rFonts w:ascii="Arial Narrow" w:hAnsi="Arial Narrow" w:cs="Arial"/>
          <w:szCs w:val="24"/>
        </w:rPr>
        <w:fldChar w:fldCharType="begin">
          <w:ffData>
            <w:name w:val="Check19"/>
            <w:enabled/>
            <w:calcOnExit w:val="0"/>
            <w:checkBox>
              <w:sizeAuto/>
              <w:default w:val="0"/>
            </w:checkBox>
          </w:ffData>
        </w:fldChar>
      </w:r>
      <w:bookmarkStart w:id="65" w:name="Check19"/>
      <w:r w:rsidRPr="00AB563F">
        <w:rPr>
          <w:rFonts w:ascii="Arial Narrow" w:hAnsi="Arial Narrow" w:cs="Arial"/>
          <w:szCs w:val="24"/>
        </w:rPr>
        <w:instrText xml:space="preserve"> FORMCHECKBOX </w:instrText>
      </w:r>
      <w:r w:rsidRPr="00890E21">
        <w:rPr>
          <w:rFonts w:ascii="Arial Narrow" w:hAnsi="Arial Narrow" w:cs="Arial"/>
          <w:szCs w:val="24"/>
        </w:rPr>
      </w:r>
      <w:r w:rsidRPr="00AB563F">
        <w:rPr>
          <w:rFonts w:ascii="Arial Narrow" w:hAnsi="Arial Narrow" w:cs="Arial"/>
          <w:szCs w:val="24"/>
        </w:rPr>
        <w:fldChar w:fldCharType="end"/>
      </w:r>
      <w:bookmarkEnd w:id="65"/>
      <w:r w:rsidRPr="00AB563F">
        <w:rPr>
          <w:rFonts w:ascii="Arial Narrow" w:hAnsi="Arial Narrow" w:cs="Arial"/>
          <w:szCs w:val="24"/>
        </w:rPr>
        <w:t xml:space="preserve"> </w:t>
      </w:r>
      <w:r>
        <w:rPr>
          <w:rFonts w:ascii="Arial Narrow" w:hAnsi="Arial Narrow" w:cs="Arial"/>
          <w:szCs w:val="24"/>
        </w:rPr>
        <w:t xml:space="preserve"> </w:t>
      </w:r>
      <w:r w:rsidRPr="00AB563F">
        <w:rPr>
          <w:rFonts w:ascii="Arial Narrow" w:hAnsi="Arial Narrow" w:cs="Arial"/>
          <w:szCs w:val="24"/>
        </w:rPr>
        <w:t xml:space="preserve">No </w:t>
      </w:r>
      <w:r w:rsidRPr="00AB563F">
        <w:rPr>
          <w:rFonts w:ascii="Arial Narrow" w:hAnsi="Arial Narrow" w:cs="Arial"/>
          <w:szCs w:val="24"/>
        </w:rPr>
        <w:fldChar w:fldCharType="begin">
          <w:ffData>
            <w:name w:val="Check20"/>
            <w:enabled/>
            <w:calcOnExit w:val="0"/>
            <w:checkBox>
              <w:sizeAuto/>
              <w:default w:val="0"/>
            </w:checkBox>
          </w:ffData>
        </w:fldChar>
      </w:r>
      <w:bookmarkStart w:id="66" w:name="Check20"/>
      <w:r w:rsidRPr="00AB563F">
        <w:rPr>
          <w:rFonts w:ascii="Arial Narrow" w:hAnsi="Arial Narrow" w:cs="Arial"/>
          <w:szCs w:val="24"/>
        </w:rPr>
        <w:instrText xml:space="preserve"> FORMCHECKBOX </w:instrText>
      </w:r>
      <w:r w:rsidRPr="00890E21">
        <w:rPr>
          <w:rFonts w:ascii="Arial Narrow" w:hAnsi="Arial Narrow" w:cs="Arial"/>
          <w:szCs w:val="24"/>
        </w:rPr>
      </w:r>
      <w:r w:rsidRPr="00AB563F">
        <w:rPr>
          <w:rFonts w:ascii="Arial Narrow" w:hAnsi="Arial Narrow" w:cs="Arial"/>
          <w:szCs w:val="24"/>
        </w:rPr>
        <w:fldChar w:fldCharType="end"/>
      </w:r>
      <w:bookmarkEnd w:id="64"/>
      <w:bookmarkEnd w:id="66"/>
      <w:r>
        <w:rPr>
          <w:rFonts w:ascii="Arial Narrow" w:hAnsi="Arial Narrow" w:cs="Arial"/>
          <w:szCs w:val="24"/>
        </w:rPr>
        <w:tab/>
      </w:r>
      <w:r w:rsidRPr="00AB563F">
        <w:rPr>
          <w:rFonts w:ascii="Arial Narrow" w:hAnsi="Arial Narrow" w:cs="Arial"/>
          <w:szCs w:val="24"/>
        </w:rPr>
        <w:t xml:space="preserve">Is an Independent Safety Monitor or Data Safety Monitoring  Board assigned to periodically review data from this study for risks to participants?  </w:t>
      </w:r>
    </w:p>
    <w:p w:rsidR="00615A88" w:rsidRDefault="00615A88" w:rsidP="00615A88">
      <w:pPr>
        <w:ind w:left="2160"/>
        <w:rPr>
          <w:rFonts w:ascii="Arial Narrow" w:hAnsi="Arial Narrow" w:cs="Arial"/>
          <w:szCs w:val="24"/>
        </w:rPr>
      </w:pPr>
      <w:r w:rsidRPr="00FE00CF">
        <w:rPr>
          <w:rFonts w:ascii="Arial Narrow" w:hAnsi="Arial Narrow" w:cs="Arial"/>
          <w:szCs w:val="24"/>
        </w:rPr>
        <w:t xml:space="preserve">If “Yes”, how often does the monitor or board perform a review? </w:t>
      </w:r>
      <w:r w:rsidRPr="00583447">
        <w:rPr>
          <w:rFonts w:ascii="Arial Narrow" w:hAnsi="Arial Narrow" w:cs="Arial"/>
          <w:b/>
          <w:szCs w:val="24"/>
          <w:u w:val="single"/>
        </w:rPr>
        <w:fldChar w:fldCharType="begin">
          <w:ffData>
            <w:name w:val="Text340"/>
            <w:enabled/>
            <w:calcOnExit w:val="0"/>
            <w:textInput/>
          </w:ffData>
        </w:fldChar>
      </w:r>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p>
    <w:p w:rsidR="00615A88" w:rsidRDefault="00615A88" w:rsidP="00615A88">
      <w:pPr>
        <w:ind w:left="2160"/>
        <w:rPr>
          <w:rFonts w:ascii="Arial Narrow" w:hAnsi="Arial Narrow" w:cs="Arial"/>
          <w:szCs w:val="24"/>
        </w:rPr>
      </w:pPr>
    </w:p>
    <w:p w:rsidR="00615A88" w:rsidRPr="00FE00CF" w:rsidRDefault="00615A88" w:rsidP="00615A88">
      <w:pPr>
        <w:tabs>
          <w:tab w:val="left" w:pos="360"/>
        </w:tabs>
        <w:ind w:left="2160" w:hanging="2160"/>
        <w:rPr>
          <w:rFonts w:ascii="Arial Narrow" w:hAnsi="Arial Narrow" w:cs="Arial"/>
          <w:szCs w:val="24"/>
        </w:rPr>
      </w:pPr>
      <w:r>
        <w:rPr>
          <w:rFonts w:ascii="Arial Narrow" w:hAnsi="Arial Narrow" w:cs="Arial"/>
          <w:szCs w:val="24"/>
        </w:rPr>
        <w:t>8.</w:t>
      </w:r>
      <w:r>
        <w:rPr>
          <w:rFonts w:ascii="Arial Narrow" w:hAnsi="Arial Narrow" w:cs="Arial"/>
          <w:szCs w:val="24"/>
        </w:rPr>
        <w:tab/>
      </w:r>
      <w:r w:rsidRPr="00AB563F">
        <w:rPr>
          <w:rFonts w:ascii="Arial Narrow" w:hAnsi="Arial Narrow" w:cs="Arial"/>
          <w:szCs w:val="24"/>
        </w:rPr>
        <w:t>Yes</w:t>
      </w:r>
      <w:r w:rsidRPr="00AB563F">
        <w:rPr>
          <w:rFonts w:ascii="Arial Narrow" w:hAnsi="Arial Narrow" w:cs="Arial"/>
          <w:szCs w:val="24"/>
        </w:rPr>
        <w:fldChar w:fldCharType="begin">
          <w:ffData>
            <w:name w:val="Check19"/>
            <w:enabled/>
            <w:calcOnExit w:val="0"/>
            <w:checkBox>
              <w:sizeAuto/>
              <w:default w:val="0"/>
            </w:checkBox>
          </w:ffData>
        </w:fldChar>
      </w:r>
      <w:r w:rsidRPr="00AB563F">
        <w:rPr>
          <w:rFonts w:ascii="Arial Narrow" w:hAnsi="Arial Narrow" w:cs="Arial"/>
          <w:szCs w:val="24"/>
        </w:rPr>
        <w:instrText xml:space="preserve"> FORMCHECKBOX </w:instrText>
      </w:r>
      <w:r w:rsidRPr="00890E21">
        <w:rPr>
          <w:rFonts w:ascii="Arial Narrow" w:hAnsi="Arial Narrow" w:cs="Arial"/>
          <w:szCs w:val="24"/>
        </w:rPr>
      </w:r>
      <w:r w:rsidRPr="00AB563F">
        <w:rPr>
          <w:rFonts w:ascii="Arial Narrow" w:hAnsi="Arial Narrow" w:cs="Arial"/>
          <w:szCs w:val="24"/>
        </w:rPr>
        <w:fldChar w:fldCharType="end"/>
      </w:r>
      <w:r w:rsidRPr="00AB563F">
        <w:rPr>
          <w:rFonts w:ascii="Arial Narrow" w:hAnsi="Arial Narrow" w:cs="Arial"/>
          <w:szCs w:val="24"/>
        </w:rPr>
        <w:t xml:space="preserve"> </w:t>
      </w:r>
      <w:r>
        <w:rPr>
          <w:rFonts w:ascii="Arial Narrow" w:hAnsi="Arial Narrow" w:cs="Arial"/>
          <w:szCs w:val="24"/>
        </w:rPr>
        <w:t xml:space="preserve"> </w:t>
      </w:r>
      <w:r w:rsidRPr="00AB563F">
        <w:rPr>
          <w:rFonts w:ascii="Arial Narrow" w:hAnsi="Arial Narrow" w:cs="Arial"/>
          <w:szCs w:val="24"/>
        </w:rPr>
        <w:t xml:space="preserve">No </w:t>
      </w:r>
      <w:r w:rsidRPr="00AB563F">
        <w:rPr>
          <w:rFonts w:ascii="Arial Narrow" w:hAnsi="Arial Narrow" w:cs="Arial"/>
          <w:szCs w:val="24"/>
        </w:rPr>
        <w:fldChar w:fldCharType="begin">
          <w:ffData>
            <w:name w:val="Check20"/>
            <w:enabled/>
            <w:calcOnExit w:val="0"/>
            <w:checkBox>
              <w:sizeAuto/>
              <w:default w:val="0"/>
            </w:checkBox>
          </w:ffData>
        </w:fldChar>
      </w:r>
      <w:r w:rsidRPr="00AB563F">
        <w:rPr>
          <w:rFonts w:ascii="Arial Narrow" w:hAnsi="Arial Narrow" w:cs="Arial"/>
          <w:szCs w:val="24"/>
        </w:rPr>
        <w:instrText xml:space="preserve"> FORMCHECKBOX </w:instrText>
      </w:r>
      <w:r w:rsidRPr="00890E21">
        <w:rPr>
          <w:rFonts w:ascii="Arial Narrow" w:hAnsi="Arial Narrow" w:cs="Arial"/>
          <w:szCs w:val="24"/>
        </w:rPr>
      </w:r>
      <w:r w:rsidRPr="00AB563F">
        <w:rPr>
          <w:rFonts w:ascii="Arial Narrow" w:hAnsi="Arial Narrow" w:cs="Arial"/>
          <w:szCs w:val="24"/>
        </w:rPr>
        <w:fldChar w:fldCharType="end"/>
      </w:r>
      <w:r w:rsidRPr="00894513">
        <w:rPr>
          <w:rFonts w:ascii="Arial Narrow" w:hAnsi="Arial Narrow" w:cs="Arial"/>
          <w:szCs w:val="24"/>
        </w:rPr>
        <w:t xml:space="preserve"> </w:t>
      </w:r>
      <w:r>
        <w:rPr>
          <w:rFonts w:ascii="Arial Narrow" w:hAnsi="Arial Narrow" w:cs="Arial"/>
          <w:szCs w:val="24"/>
        </w:rPr>
        <w:tab/>
      </w:r>
      <w:r w:rsidRPr="00FE00CF">
        <w:rPr>
          <w:rFonts w:ascii="Arial Narrow" w:hAnsi="Arial Narrow" w:cs="Arial"/>
          <w:szCs w:val="24"/>
        </w:rPr>
        <w:t>Has the Independent Safety Monitor or Data Safety Monitoring Board (DSMB) provided any reports of its reviews?</w:t>
      </w:r>
    </w:p>
    <w:p w:rsidR="00615A88" w:rsidRPr="00FE00CF" w:rsidRDefault="00615A88" w:rsidP="00615A88">
      <w:pPr>
        <w:pStyle w:val="BodyTextIndent"/>
        <w:tabs>
          <w:tab w:val="left" w:pos="-1710"/>
          <w:tab w:val="left" w:pos="-1620"/>
          <w:tab w:val="left" w:pos="-1440"/>
        </w:tabs>
        <w:ind w:left="1800" w:right="360"/>
        <w:jc w:val="both"/>
        <w:rPr>
          <w:rFonts w:ascii="Arial Narrow" w:hAnsi="Arial Narrow" w:cs="Arial"/>
          <w:szCs w:val="24"/>
        </w:rPr>
      </w:pPr>
      <w:r w:rsidRPr="00FE00CF">
        <w:rPr>
          <w:rFonts w:ascii="Arial Narrow" w:hAnsi="Arial Narrow" w:cs="Arial"/>
          <w:szCs w:val="24"/>
        </w:rPr>
        <w:t xml:space="preserve">  </w:t>
      </w:r>
      <w:r>
        <w:rPr>
          <w:rFonts w:ascii="Arial Narrow" w:hAnsi="Arial Narrow" w:cs="Arial"/>
          <w:szCs w:val="24"/>
        </w:rPr>
        <w:tab/>
      </w:r>
      <w:r w:rsidRPr="00FE00CF">
        <w:rPr>
          <w:rFonts w:ascii="Arial Narrow" w:hAnsi="Arial Narrow" w:cs="Arial"/>
          <w:szCs w:val="24"/>
        </w:rPr>
        <w:t>If “Yes”, attach copie(s) of the report(s) and a narrative summary.</w:t>
      </w: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Pr="00AB563F" w:rsidRDefault="00615A88" w:rsidP="00615A88">
      <w:pPr>
        <w:tabs>
          <w:tab w:val="left" w:pos="720"/>
          <w:tab w:val="left" w:pos="1260"/>
          <w:tab w:val="left" w:pos="3600"/>
          <w:tab w:val="left" w:pos="4320"/>
          <w:tab w:val="left" w:pos="6560"/>
        </w:tabs>
        <w:rPr>
          <w:rFonts w:ascii="Arial Narrow" w:hAnsi="Arial Narrow" w:cs="Arial"/>
          <w:b/>
          <w:szCs w:val="24"/>
          <w:u w:val="double"/>
        </w:rPr>
      </w:pP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p>
    <w:p w:rsidR="00615A88" w:rsidRDefault="00615A88" w:rsidP="00615A88">
      <w:pPr>
        <w:rPr>
          <w:rFonts w:ascii="Arial Narrow" w:hAnsi="Arial Narrow" w:cs="Arial"/>
          <w:b/>
          <w:szCs w:val="24"/>
          <w:u w:val="single"/>
        </w:rPr>
      </w:pPr>
    </w:p>
    <w:p w:rsidR="00615A88" w:rsidRPr="00AB563F" w:rsidRDefault="00615A88" w:rsidP="00615A88">
      <w:pPr>
        <w:rPr>
          <w:rFonts w:ascii="Arial Narrow" w:hAnsi="Arial Narrow" w:cs="Arial"/>
          <w:b/>
          <w:szCs w:val="24"/>
          <w:u w:val="single"/>
        </w:rPr>
      </w:pPr>
      <w:r>
        <w:rPr>
          <w:rFonts w:ascii="Arial Narrow" w:hAnsi="Arial Narrow" w:cs="Arial"/>
          <w:b/>
          <w:szCs w:val="24"/>
          <w:u w:val="single"/>
        </w:rPr>
        <w:br w:type="page"/>
      </w:r>
      <w:r w:rsidRPr="00AB563F">
        <w:rPr>
          <w:rFonts w:ascii="Arial Narrow" w:hAnsi="Arial Narrow" w:cs="Arial"/>
          <w:b/>
          <w:szCs w:val="24"/>
          <w:u w:val="single"/>
        </w:rPr>
        <w:lastRenderedPageBreak/>
        <w:t>Section D - Study Results and Risk-Benefit Assessment</w:t>
      </w:r>
    </w:p>
    <w:p w:rsidR="00615A88" w:rsidRPr="00AB563F" w:rsidRDefault="00615A88" w:rsidP="00615A88">
      <w:pPr>
        <w:pStyle w:val="BodyText"/>
        <w:ind w:right="0"/>
        <w:rPr>
          <w:rFonts w:ascii="Arial Narrow" w:hAnsi="Arial Narrow" w:cs="Arial"/>
          <w:sz w:val="24"/>
          <w:szCs w:val="24"/>
        </w:rPr>
      </w:pPr>
      <w:r w:rsidRPr="00AB563F">
        <w:rPr>
          <w:rFonts w:ascii="Arial Narrow" w:hAnsi="Arial Narrow" w:cs="Arial"/>
          <w:sz w:val="24"/>
          <w:szCs w:val="24"/>
        </w:rPr>
        <w:t>(Questions in this section apply to all study sites and pertain to the entire period since initiation of the study.)</w:t>
      </w:r>
    </w:p>
    <w:p w:rsidR="00615A88" w:rsidRPr="00AB563F" w:rsidRDefault="00615A88" w:rsidP="00615A88">
      <w:pPr>
        <w:pStyle w:val="BodyText"/>
        <w:ind w:right="0"/>
        <w:rPr>
          <w:rFonts w:ascii="Arial Narrow" w:hAnsi="Arial Narrow" w:cs="Arial"/>
          <w:sz w:val="24"/>
          <w:szCs w:val="24"/>
        </w:rPr>
      </w:pPr>
    </w:p>
    <w:p w:rsidR="00615A88" w:rsidRPr="00AB563F" w:rsidRDefault="00615A88" w:rsidP="00615A88">
      <w:pPr>
        <w:numPr>
          <w:ilvl w:val="0"/>
          <w:numId w:val="3"/>
        </w:numPr>
        <w:tabs>
          <w:tab w:val="clear" w:pos="900"/>
          <w:tab w:val="num" w:pos="360"/>
        </w:tabs>
        <w:ind w:left="360"/>
        <w:rPr>
          <w:rFonts w:ascii="Arial Narrow" w:hAnsi="Arial Narrow" w:cs="Arial"/>
          <w:szCs w:val="24"/>
        </w:rPr>
      </w:pPr>
      <w:r w:rsidRPr="00AB563F">
        <w:rPr>
          <w:rFonts w:ascii="Arial Narrow" w:hAnsi="Arial Narrow" w:cs="Arial"/>
          <w:szCs w:val="24"/>
        </w:rPr>
        <w:t xml:space="preserve">What results (preliminary or final) have been obtained in the study?  If the study is a multi-center trial, this should be stated and any available result provided, including interim summary reports of data and safety monitoring boards.  If there are no results that can be reported to the IRB at this time, this should be stated and explained. </w:t>
      </w:r>
      <w:r w:rsidRPr="00583447">
        <w:rPr>
          <w:rFonts w:ascii="Arial Narrow" w:hAnsi="Arial Narrow" w:cs="Arial"/>
          <w:b/>
          <w:szCs w:val="24"/>
          <w:u w:val="single"/>
        </w:rPr>
        <w:fldChar w:fldCharType="begin">
          <w:ffData>
            <w:name w:val="Text38"/>
            <w:enabled/>
            <w:calcOnExit w:val="0"/>
            <w:textInput/>
          </w:ffData>
        </w:fldChar>
      </w:r>
      <w:bookmarkStart w:id="67" w:name="Text38"/>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67"/>
    </w:p>
    <w:p w:rsidR="00615A88" w:rsidRPr="00AB563F" w:rsidRDefault="00615A88" w:rsidP="00615A88">
      <w:pPr>
        <w:rPr>
          <w:rFonts w:ascii="Arial Narrow" w:hAnsi="Arial Narrow" w:cs="Arial"/>
          <w:szCs w:val="24"/>
        </w:rPr>
      </w:pPr>
    </w:p>
    <w:p w:rsidR="00615A88" w:rsidRPr="00AB563F" w:rsidRDefault="00615A88" w:rsidP="00615A88">
      <w:pPr>
        <w:tabs>
          <w:tab w:val="left" w:pos="360"/>
        </w:tabs>
        <w:ind w:left="2160" w:hanging="2160"/>
        <w:rPr>
          <w:rFonts w:ascii="Arial Narrow" w:hAnsi="Arial Narrow" w:cs="Arial"/>
          <w:szCs w:val="24"/>
        </w:rPr>
      </w:pPr>
      <w:r>
        <w:rPr>
          <w:rFonts w:ascii="Arial Narrow" w:hAnsi="Arial Narrow" w:cs="Arial"/>
          <w:szCs w:val="24"/>
        </w:rPr>
        <w:t>2.</w:t>
      </w:r>
      <w:r>
        <w:rPr>
          <w:rFonts w:ascii="Arial Narrow" w:hAnsi="Arial Narrow" w:cs="Arial"/>
          <w:szCs w:val="24"/>
        </w:rPr>
        <w:tab/>
      </w:r>
      <w:r w:rsidRPr="00AB563F">
        <w:rPr>
          <w:rFonts w:ascii="Arial Narrow" w:hAnsi="Arial Narrow" w:cs="Arial"/>
          <w:szCs w:val="24"/>
        </w:rPr>
        <w:t xml:space="preserve">Yes </w:t>
      </w:r>
      <w:r w:rsidRPr="00AB563F">
        <w:rPr>
          <w:rFonts w:ascii="Arial Narrow" w:hAnsi="Arial Narrow" w:cs="Arial"/>
          <w:szCs w:val="24"/>
        </w:rPr>
        <w:fldChar w:fldCharType="begin">
          <w:ffData>
            <w:name w:val="Check21"/>
            <w:enabled/>
            <w:calcOnExit w:val="0"/>
            <w:checkBox>
              <w:sizeAuto/>
              <w:default w:val="0"/>
            </w:checkBox>
          </w:ffData>
        </w:fldChar>
      </w:r>
      <w:bookmarkStart w:id="68" w:name="Check21"/>
      <w:r w:rsidRPr="00AB563F">
        <w:rPr>
          <w:rFonts w:ascii="Arial Narrow" w:hAnsi="Arial Narrow" w:cs="Arial"/>
          <w:szCs w:val="24"/>
        </w:rPr>
        <w:instrText xml:space="preserve"> FORMCHECKBOX </w:instrText>
      </w:r>
      <w:r w:rsidRPr="00890E21">
        <w:rPr>
          <w:rFonts w:ascii="Arial Narrow" w:hAnsi="Arial Narrow" w:cs="Arial"/>
          <w:szCs w:val="24"/>
        </w:rPr>
      </w:r>
      <w:r w:rsidRPr="00AB563F">
        <w:rPr>
          <w:rFonts w:ascii="Arial Narrow" w:hAnsi="Arial Narrow" w:cs="Arial"/>
          <w:szCs w:val="24"/>
        </w:rPr>
        <w:fldChar w:fldCharType="end"/>
      </w:r>
      <w:bookmarkEnd w:id="68"/>
      <w:r w:rsidRPr="00AB563F">
        <w:rPr>
          <w:rFonts w:ascii="Arial Narrow" w:hAnsi="Arial Narrow" w:cs="Arial"/>
          <w:szCs w:val="24"/>
        </w:rPr>
        <w:t xml:space="preserve"> No </w:t>
      </w:r>
      <w:r w:rsidRPr="00AB563F">
        <w:rPr>
          <w:rFonts w:ascii="Arial Narrow" w:hAnsi="Arial Narrow" w:cs="Arial"/>
          <w:szCs w:val="24"/>
        </w:rPr>
        <w:fldChar w:fldCharType="begin">
          <w:ffData>
            <w:name w:val="Check22"/>
            <w:enabled/>
            <w:calcOnExit w:val="0"/>
            <w:checkBox>
              <w:sizeAuto/>
              <w:default w:val="0"/>
            </w:checkBox>
          </w:ffData>
        </w:fldChar>
      </w:r>
      <w:bookmarkStart w:id="69" w:name="Check22"/>
      <w:r w:rsidRPr="00AB563F">
        <w:rPr>
          <w:rFonts w:ascii="Arial Narrow" w:hAnsi="Arial Narrow" w:cs="Arial"/>
          <w:szCs w:val="24"/>
        </w:rPr>
        <w:instrText xml:space="preserve"> FORMCHECKBOX </w:instrText>
      </w:r>
      <w:r w:rsidRPr="00890E21">
        <w:rPr>
          <w:rFonts w:ascii="Arial Narrow" w:hAnsi="Arial Narrow" w:cs="Arial"/>
          <w:szCs w:val="24"/>
        </w:rPr>
      </w:r>
      <w:r w:rsidRPr="00AB563F">
        <w:rPr>
          <w:rFonts w:ascii="Arial Narrow" w:hAnsi="Arial Narrow" w:cs="Arial"/>
          <w:szCs w:val="24"/>
        </w:rPr>
        <w:fldChar w:fldCharType="end"/>
      </w:r>
      <w:bookmarkEnd w:id="69"/>
      <w:r w:rsidRPr="00AB563F">
        <w:rPr>
          <w:rFonts w:ascii="Arial Narrow" w:hAnsi="Arial Narrow" w:cs="Arial"/>
          <w:szCs w:val="24"/>
        </w:rPr>
        <w:t xml:space="preserve">  </w:t>
      </w:r>
      <w:r>
        <w:rPr>
          <w:rFonts w:ascii="Arial Narrow" w:hAnsi="Arial Narrow" w:cs="Arial"/>
          <w:szCs w:val="24"/>
        </w:rPr>
        <w:tab/>
      </w:r>
      <w:r w:rsidRPr="00AB563F">
        <w:rPr>
          <w:rFonts w:ascii="Arial Narrow" w:hAnsi="Arial Narrow" w:cs="Arial"/>
          <w:szCs w:val="24"/>
        </w:rPr>
        <w:t>Have any external unanticipated problems, unanticipated (unexpected) adverse events, serious adverse events, or deaths been reported?  If yes, summarize those developments associated with the research interventions( attached SAE spreadsheet).</w:t>
      </w:r>
      <w:r w:rsidRPr="00583447">
        <w:rPr>
          <w:rFonts w:ascii="Arial Narrow" w:hAnsi="Arial Narrow" w:cs="Arial"/>
          <w:b/>
          <w:szCs w:val="24"/>
          <w:u w:val="single"/>
        </w:rPr>
        <w:fldChar w:fldCharType="begin">
          <w:ffData>
            <w:name w:val="Text39"/>
            <w:enabled/>
            <w:calcOnExit w:val="0"/>
            <w:textInput/>
          </w:ffData>
        </w:fldChar>
      </w:r>
      <w:bookmarkStart w:id="70" w:name="Text39"/>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70"/>
    </w:p>
    <w:p w:rsidR="00615A88" w:rsidRPr="00AB563F" w:rsidRDefault="00615A88" w:rsidP="00615A88">
      <w:pPr>
        <w:rPr>
          <w:rFonts w:ascii="Arial Narrow" w:hAnsi="Arial Narrow" w:cs="Arial"/>
          <w:szCs w:val="24"/>
        </w:rPr>
      </w:pPr>
    </w:p>
    <w:p w:rsidR="00615A88" w:rsidRPr="00AB563F" w:rsidRDefault="00615A88" w:rsidP="00615A88">
      <w:pPr>
        <w:numPr>
          <w:ilvl w:val="0"/>
          <w:numId w:val="1"/>
        </w:numPr>
        <w:tabs>
          <w:tab w:val="clear" w:pos="900"/>
          <w:tab w:val="num" w:pos="360"/>
        </w:tabs>
        <w:ind w:left="2160" w:hanging="2160"/>
        <w:rPr>
          <w:rFonts w:ascii="Arial Narrow" w:hAnsi="Arial Narrow" w:cs="Arial"/>
          <w:szCs w:val="24"/>
        </w:rPr>
      </w:pPr>
      <w:r w:rsidRPr="00AB563F">
        <w:rPr>
          <w:rFonts w:ascii="Arial Narrow" w:hAnsi="Arial Narrow" w:cs="Arial"/>
          <w:szCs w:val="24"/>
        </w:rPr>
        <w:t xml:space="preserve">Yes </w:t>
      </w:r>
      <w:r w:rsidRPr="00AB563F">
        <w:rPr>
          <w:rFonts w:ascii="Arial Narrow" w:hAnsi="Arial Narrow" w:cs="Arial"/>
          <w:szCs w:val="24"/>
        </w:rPr>
        <w:fldChar w:fldCharType="begin">
          <w:ffData>
            <w:name w:val="Check23"/>
            <w:enabled/>
            <w:calcOnExit w:val="0"/>
            <w:checkBox>
              <w:sizeAuto/>
              <w:default w:val="0"/>
            </w:checkBox>
          </w:ffData>
        </w:fldChar>
      </w:r>
      <w:bookmarkStart w:id="71" w:name="Check23"/>
      <w:r w:rsidRPr="00AB563F">
        <w:rPr>
          <w:rFonts w:ascii="Arial Narrow" w:hAnsi="Arial Narrow" w:cs="Arial"/>
          <w:szCs w:val="24"/>
        </w:rPr>
        <w:instrText xml:space="preserve"> FORMCHECKBOX </w:instrText>
      </w:r>
      <w:r w:rsidRPr="00890E21">
        <w:rPr>
          <w:rFonts w:ascii="Arial Narrow" w:hAnsi="Arial Narrow" w:cs="Arial"/>
          <w:szCs w:val="24"/>
        </w:rPr>
      </w:r>
      <w:r w:rsidRPr="00AB563F">
        <w:rPr>
          <w:rFonts w:ascii="Arial Narrow" w:hAnsi="Arial Narrow" w:cs="Arial"/>
          <w:szCs w:val="24"/>
        </w:rPr>
        <w:fldChar w:fldCharType="end"/>
      </w:r>
      <w:bookmarkEnd w:id="71"/>
      <w:r w:rsidRPr="00AB563F">
        <w:rPr>
          <w:rFonts w:ascii="Arial Narrow" w:hAnsi="Arial Narrow" w:cs="Arial"/>
          <w:szCs w:val="24"/>
        </w:rPr>
        <w:t xml:space="preserve">No </w:t>
      </w:r>
      <w:r w:rsidRPr="00AB563F">
        <w:rPr>
          <w:rFonts w:ascii="Arial Narrow" w:hAnsi="Arial Narrow" w:cs="Arial"/>
          <w:szCs w:val="24"/>
        </w:rPr>
        <w:fldChar w:fldCharType="begin">
          <w:ffData>
            <w:name w:val="Check24"/>
            <w:enabled/>
            <w:calcOnExit w:val="0"/>
            <w:checkBox>
              <w:sizeAuto/>
              <w:default w:val="0"/>
            </w:checkBox>
          </w:ffData>
        </w:fldChar>
      </w:r>
      <w:bookmarkStart w:id="72" w:name="Check24"/>
      <w:r w:rsidRPr="00AB563F">
        <w:rPr>
          <w:rFonts w:ascii="Arial Narrow" w:hAnsi="Arial Narrow" w:cs="Arial"/>
          <w:szCs w:val="24"/>
        </w:rPr>
        <w:instrText xml:space="preserve"> FORMCHECKBOX </w:instrText>
      </w:r>
      <w:r w:rsidRPr="00890E21">
        <w:rPr>
          <w:rFonts w:ascii="Arial Narrow" w:hAnsi="Arial Narrow" w:cs="Arial"/>
          <w:szCs w:val="24"/>
        </w:rPr>
      </w:r>
      <w:r w:rsidRPr="00AB563F">
        <w:rPr>
          <w:rFonts w:ascii="Arial Narrow" w:hAnsi="Arial Narrow" w:cs="Arial"/>
          <w:szCs w:val="24"/>
        </w:rPr>
        <w:fldChar w:fldCharType="end"/>
      </w:r>
      <w:bookmarkEnd w:id="72"/>
      <w:r w:rsidRPr="00AB563F">
        <w:rPr>
          <w:rFonts w:ascii="Arial Narrow" w:hAnsi="Arial Narrow" w:cs="Arial"/>
          <w:szCs w:val="24"/>
        </w:rPr>
        <w:t xml:space="preserve"> </w:t>
      </w:r>
      <w:r>
        <w:rPr>
          <w:rFonts w:ascii="Arial Narrow" w:hAnsi="Arial Narrow" w:cs="Arial"/>
          <w:szCs w:val="24"/>
        </w:rPr>
        <w:tab/>
      </w:r>
      <w:r w:rsidRPr="00AB563F">
        <w:rPr>
          <w:rFonts w:ascii="Arial Narrow" w:hAnsi="Arial Narrow" w:cs="Arial"/>
          <w:szCs w:val="24"/>
        </w:rPr>
        <w:t>Have any clinical or laboratory research results been published or presented which are relevant to the modification or continuation of this study? If yes, explain these developments .</w:t>
      </w:r>
      <w:r w:rsidRPr="00583447">
        <w:rPr>
          <w:rFonts w:ascii="Arial Narrow" w:hAnsi="Arial Narrow" w:cs="Arial"/>
          <w:b/>
          <w:szCs w:val="24"/>
          <w:u w:val="single"/>
        </w:rPr>
        <w:fldChar w:fldCharType="begin">
          <w:ffData>
            <w:name w:val="Text40"/>
            <w:enabled/>
            <w:calcOnExit w:val="0"/>
            <w:textInput/>
          </w:ffData>
        </w:fldChar>
      </w:r>
      <w:bookmarkStart w:id="73" w:name="Text40"/>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bookmarkEnd w:id="73"/>
    </w:p>
    <w:p w:rsidR="00615A88" w:rsidRPr="00AB563F" w:rsidRDefault="00615A88" w:rsidP="00615A88">
      <w:pPr>
        <w:rPr>
          <w:rFonts w:ascii="Arial Narrow" w:hAnsi="Arial Narrow" w:cs="Arial"/>
          <w:szCs w:val="24"/>
        </w:rPr>
      </w:pPr>
    </w:p>
    <w:p w:rsidR="00615A88" w:rsidRPr="00AB563F" w:rsidRDefault="00615A88" w:rsidP="00615A88">
      <w:pPr>
        <w:numPr>
          <w:ilvl w:val="0"/>
          <w:numId w:val="1"/>
        </w:numPr>
        <w:tabs>
          <w:tab w:val="clear" w:pos="900"/>
          <w:tab w:val="num" w:pos="360"/>
        </w:tabs>
        <w:ind w:left="2160" w:hanging="2160"/>
        <w:rPr>
          <w:rFonts w:ascii="Arial Narrow" w:hAnsi="Arial Narrow" w:cs="Arial"/>
          <w:szCs w:val="24"/>
        </w:rPr>
      </w:pPr>
      <w:r w:rsidRPr="00AB563F">
        <w:rPr>
          <w:rFonts w:ascii="Arial Narrow" w:hAnsi="Arial Narrow" w:cs="Arial"/>
          <w:szCs w:val="24"/>
        </w:rPr>
        <w:t xml:space="preserve">Yes </w:t>
      </w:r>
      <w:r w:rsidRPr="00AB563F">
        <w:rPr>
          <w:rFonts w:ascii="Arial Narrow" w:hAnsi="Arial Narrow" w:cs="Arial"/>
          <w:szCs w:val="24"/>
        </w:rPr>
        <w:fldChar w:fldCharType="begin">
          <w:ffData>
            <w:name w:val="Check25"/>
            <w:enabled/>
            <w:calcOnExit w:val="0"/>
            <w:checkBox>
              <w:sizeAuto/>
              <w:default w:val="0"/>
            </w:checkBox>
          </w:ffData>
        </w:fldChar>
      </w:r>
      <w:bookmarkStart w:id="74" w:name="Check25"/>
      <w:r w:rsidRPr="00AB563F">
        <w:rPr>
          <w:rFonts w:ascii="Arial Narrow" w:hAnsi="Arial Narrow" w:cs="Arial"/>
          <w:szCs w:val="24"/>
        </w:rPr>
        <w:instrText xml:space="preserve"> FORMCHECKBOX </w:instrText>
      </w:r>
      <w:r w:rsidRPr="00890E21">
        <w:rPr>
          <w:rFonts w:ascii="Arial Narrow" w:hAnsi="Arial Narrow" w:cs="Arial"/>
          <w:szCs w:val="24"/>
        </w:rPr>
      </w:r>
      <w:r w:rsidRPr="00AB563F">
        <w:rPr>
          <w:rFonts w:ascii="Arial Narrow" w:hAnsi="Arial Narrow" w:cs="Arial"/>
          <w:szCs w:val="24"/>
        </w:rPr>
        <w:fldChar w:fldCharType="end"/>
      </w:r>
      <w:bookmarkEnd w:id="74"/>
      <w:r w:rsidRPr="00AB563F">
        <w:rPr>
          <w:rFonts w:ascii="Arial Narrow" w:hAnsi="Arial Narrow" w:cs="Arial"/>
          <w:szCs w:val="24"/>
        </w:rPr>
        <w:t xml:space="preserve"> No </w:t>
      </w:r>
      <w:r w:rsidRPr="00AB563F">
        <w:rPr>
          <w:rFonts w:ascii="Arial Narrow" w:hAnsi="Arial Narrow" w:cs="Arial"/>
          <w:szCs w:val="24"/>
        </w:rPr>
        <w:fldChar w:fldCharType="begin">
          <w:ffData>
            <w:name w:val="Check26"/>
            <w:enabled/>
            <w:calcOnExit w:val="0"/>
            <w:checkBox>
              <w:sizeAuto/>
              <w:default w:val="0"/>
            </w:checkBox>
          </w:ffData>
        </w:fldChar>
      </w:r>
      <w:bookmarkStart w:id="75" w:name="Check26"/>
      <w:r w:rsidRPr="00AB563F">
        <w:rPr>
          <w:rFonts w:ascii="Arial Narrow" w:hAnsi="Arial Narrow" w:cs="Arial"/>
          <w:szCs w:val="24"/>
        </w:rPr>
        <w:instrText xml:space="preserve"> FORMCHECKBOX </w:instrText>
      </w:r>
      <w:r w:rsidRPr="00890E21">
        <w:rPr>
          <w:rFonts w:ascii="Arial Narrow" w:hAnsi="Arial Narrow" w:cs="Arial"/>
          <w:szCs w:val="24"/>
        </w:rPr>
      </w:r>
      <w:r w:rsidRPr="00AB563F">
        <w:rPr>
          <w:rFonts w:ascii="Arial Narrow" w:hAnsi="Arial Narrow" w:cs="Arial"/>
          <w:szCs w:val="24"/>
        </w:rPr>
        <w:fldChar w:fldCharType="end"/>
      </w:r>
      <w:bookmarkEnd w:id="75"/>
      <w:r>
        <w:rPr>
          <w:rFonts w:ascii="Arial Narrow" w:hAnsi="Arial Narrow" w:cs="Arial"/>
          <w:szCs w:val="24"/>
        </w:rPr>
        <w:tab/>
      </w:r>
      <w:r w:rsidRPr="00AB563F">
        <w:rPr>
          <w:rFonts w:ascii="Arial Narrow" w:hAnsi="Arial Narrow" w:cs="Arial"/>
          <w:szCs w:val="24"/>
        </w:rPr>
        <w:t xml:space="preserve">Has anything occurred since the last IRB review which may have altered the risk/benefit assessment? </w:t>
      </w:r>
    </w:p>
    <w:p w:rsidR="00615A88" w:rsidRPr="00AB563F" w:rsidRDefault="00615A88" w:rsidP="00615A88">
      <w:pPr>
        <w:rPr>
          <w:rFonts w:ascii="Arial Narrow" w:hAnsi="Arial Narrow" w:cs="Arial"/>
          <w:szCs w:val="24"/>
        </w:rPr>
      </w:pPr>
    </w:p>
    <w:p w:rsidR="00615A88" w:rsidRDefault="00615A88" w:rsidP="00615A88">
      <w:pPr>
        <w:ind w:left="2160"/>
        <w:rPr>
          <w:rFonts w:ascii="Arial Narrow" w:hAnsi="Arial Narrow" w:cs="Arial"/>
          <w:szCs w:val="24"/>
        </w:rPr>
      </w:pPr>
      <w:r w:rsidRPr="00AB563F">
        <w:rPr>
          <w:rFonts w:ascii="Arial Narrow" w:hAnsi="Arial Narrow" w:cs="Arial"/>
          <w:szCs w:val="24"/>
        </w:rPr>
        <w:t>Answers provided in Section C, #1-6 and Section D, #1-3 should be considered in addressing this question.  If the answer is “yes”, describe the current risk/benefit assessment and how it differs from the original assessment.</w:t>
      </w:r>
      <w:r w:rsidRPr="00583447">
        <w:rPr>
          <w:rFonts w:ascii="Arial Narrow" w:hAnsi="Arial Narrow" w:cs="Arial"/>
          <w:b/>
          <w:szCs w:val="24"/>
          <w:u w:val="single"/>
        </w:rPr>
        <w:fldChar w:fldCharType="begin">
          <w:ffData>
            <w:name w:val="Text40"/>
            <w:enabled/>
            <w:calcOnExit w:val="0"/>
            <w:textInput/>
          </w:ffData>
        </w:fldChar>
      </w:r>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p>
    <w:p w:rsidR="00615A88" w:rsidRDefault="00615A88" w:rsidP="00615A88">
      <w:pPr>
        <w:ind w:left="2160"/>
        <w:rPr>
          <w:rFonts w:ascii="Arial Narrow" w:hAnsi="Arial Narrow" w:cs="Arial"/>
          <w:szCs w:val="24"/>
        </w:rPr>
      </w:pPr>
    </w:p>
    <w:p w:rsidR="00615A88" w:rsidRPr="00AB563F" w:rsidRDefault="00615A88" w:rsidP="00615A88">
      <w:pPr>
        <w:ind w:left="2160"/>
        <w:rPr>
          <w:rFonts w:ascii="Arial Narrow" w:hAnsi="Arial Narrow" w:cs="Arial"/>
          <w:szCs w:val="24"/>
        </w:rPr>
      </w:pPr>
    </w:p>
    <w:p w:rsidR="00615A88" w:rsidRPr="00AB563F" w:rsidRDefault="00615A88" w:rsidP="00615A88">
      <w:pPr>
        <w:tabs>
          <w:tab w:val="left" w:pos="720"/>
          <w:tab w:val="left" w:pos="1260"/>
          <w:tab w:val="left" w:pos="3600"/>
          <w:tab w:val="left" w:pos="4320"/>
          <w:tab w:val="left" w:pos="6560"/>
        </w:tabs>
        <w:rPr>
          <w:rFonts w:ascii="Arial Narrow" w:hAnsi="Arial Narrow" w:cs="Arial"/>
          <w:b/>
          <w:szCs w:val="24"/>
          <w:u w:val="double"/>
        </w:rPr>
      </w:pP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p>
    <w:p w:rsidR="00615A88" w:rsidRPr="00AB563F" w:rsidRDefault="00615A88" w:rsidP="00615A88">
      <w:pPr>
        <w:rPr>
          <w:rFonts w:ascii="Arial Narrow" w:hAnsi="Arial Narrow" w:cs="Arial"/>
          <w:b/>
          <w:szCs w:val="24"/>
          <w:u w:val="single"/>
        </w:rPr>
      </w:pPr>
    </w:p>
    <w:p w:rsidR="00615A88" w:rsidRPr="00AB563F" w:rsidRDefault="00615A88" w:rsidP="00615A88">
      <w:pPr>
        <w:rPr>
          <w:rFonts w:ascii="Arial Narrow" w:hAnsi="Arial Narrow" w:cs="Arial"/>
          <w:b/>
          <w:szCs w:val="24"/>
          <w:u w:val="single"/>
        </w:rPr>
      </w:pPr>
      <w:r w:rsidRPr="00AB563F">
        <w:rPr>
          <w:rFonts w:ascii="Arial Narrow" w:hAnsi="Arial Narrow" w:cs="Arial"/>
          <w:b/>
          <w:szCs w:val="24"/>
          <w:u w:val="single"/>
        </w:rPr>
        <w:t>Section E - Informed Consent Evaluation</w:t>
      </w:r>
    </w:p>
    <w:p w:rsidR="00615A88" w:rsidRPr="00AB563F" w:rsidRDefault="00615A88" w:rsidP="00615A88">
      <w:pPr>
        <w:numPr>
          <w:ilvl w:val="0"/>
          <w:numId w:val="4"/>
        </w:numPr>
        <w:tabs>
          <w:tab w:val="clear" w:pos="900"/>
          <w:tab w:val="num" w:pos="360"/>
        </w:tabs>
        <w:ind w:left="2160" w:hanging="2160"/>
        <w:rPr>
          <w:rFonts w:ascii="Arial Narrow" w:hAnsi="Arial Narrow" w:cs="Arial"/>
          <w:szCs w:val="24"/>
        </w:rPr>
      </w:pPr>
      <w:r w:rsidRPr="00AB563F">
        <w:rPr>
          <w:rFonts w:ascii="Arial Narrow" w:hAnsi="Arial Narrow" w:cs="Arial"/>
          <w:szCs w:val="24"/>
        </w:rPr>
        <w:t xml:space="preserve">Yes </w:t>
      </w:r>
      <w:r w:rsidRPr="00AB563F">
        <w:rPr>
          <w:rFonts w:ascii="Arial Narrow" w:hAnsi="Arial Narrow" w:cs="Arial"/>
          <w:szCs w:val="24"/>
        </w:rPr>
        <w:fldChar w:fldCharType="begin">
          <w:ffData>
            <w:name w:val="Check27"/>
            <w:enabled/>
            <w:calcOnExit w:val="0"/>
            <w:checkBox>
              <w:sizeAuto/>
              <w:default w:val="0"/>
              <w:checked w:val="0"/>
            </w:checkBox>
          </w:ffData>
        </w:fldChar>
      </w:r>
      <w:bookmarkStart w:id="76" w:name="Check27"/>
      <w:r w:rsidRPr="00AB563F">
        <w:rPr>
          <w:rFonts w:ascii="Arial Narrow" w:hAnsi="Arial Narrow" w:cs="Arial"/>
          <w:szCs w:val="24"/>
        </w:rPr>
        <w:instrText xml:space="preserve"> FORMCHECKBOX </w:instrText>
      </w:r>
      <w:r w:rsidR="00D740F6" w:rsidRPr="00D740F6">
        <w:rPr>
          <w:rFonts w:ascii="Arial Narrow" w:hAnsi="Arial Narrow" w:cs="Arial"/>
          <w:szCs w:val="24"/>
        </w:rPr>
      </w:r>
      <w:r w:rsidRPr="00AB563F">
        <w:rPr>
          <w:rFonts w:ascii="Arial Narrow" w:hAnsi="Arial Narrow" w:cs="Arial"/>
          <w:szCs w:val="24"/>
        </w:rPr>
        <w:fldChar w:fldCharType="end"/>
      </w:r>
      <w:bookmarkEnd w:id="76"/>
      <w:r w:rsidRPr="00AB563F">
        <w:rPr>
          <w:rFonts w:ascii="Arial Narrow" w:hAnsi="Arial Narrow" w:cs="Arial"/>
          <w:szCs w:val="24"/>
        </w:rPr>
        <w:t xml:space="preserve"> No </w:t>
      </w:r>
      <w:r w:rsidRPr="00AB563F">
        <w:rPr>
          <w:rFonts w:ascii="Arial Narrow" w:hAnsi="Arial Narrow" w:cs="Arial"/>
          <w:szCs w:val="24"/>
        </w:rPr>
        <w:fldChar w:fldCharType="begin">
          <w:ffData>
            <w:name w:val="Check28"/>
            <w:enabled/>
            <w:calcOnExit w:val="0"/>
            <w:checkBox>
              <w:sizeAuto/>
              <w:default w:val="0"/>
              <w:checked w:val="0"/>
            </w:checkBox>
          </w:ffData>
        </w:fldChar>
      </w:r>
      <w:bookmarkStart w:id="77" w:name="Check28"/>
      <w:r w:rsidRPr="00AB563F">
        <w:rPr>
          <w:rFonts w:ascii="Arial Narrow" w:hAnsi="Arial Narrow" w:cs="Arial"/>
          <w:szCs w:val="24"/>
        </w:rPr>
        <w:instrText xml:space="preserve"> FORMCHECKBOX </w:instrText>
      </w:r>
      <w:r w:rsidR="00D740F6" w:rsidRPr="00D740F6">
        <w:rPr>
          <w:rFonts w:ascii="Arial Narrow" w:hAnsi="Arial Narrow" w:cs="Arial"/>
          <w:szCs w:val="24"/>
        </w:rPr>
      </w:r>
      <w:r w:rsidRPr="00AB563F">
        <w:rPr>
          <w:rFonts w:ascii="Arial Narrow" w:hAnsi="Arial Narrow" w:cs="Arial"/>
          <w:szCs w:val="24"/>
        </w:rPr>
        <w:fldChar w:fldCharType="end"/>
      </w:r>
      <w:bookmarkEnd w:id="77"/>
      <w:r w:rsidRPr="00AB563F">
        <w:rPr>
          <w:rFonts w:ascii="Arial Narrow" w:hAnsi="Arial Narrow" w:cs="Arial"/>
          <w:szCs w:val="24"/>
        </w:rPr>
        <w:t xml:space="preserve">   </w:t>
      </w:r>
      <w:r>
        <w:rPr>
          <w:rFonts w:ascii="Arial Narrow" w:hAnsi="Arial Narrow" w:cs="Arial"/>
          <w:szCs w:val="24"/>
        </w:rPr>
        <w:tab/>
      </w:r>
      <w:r w:rsidRPr="00AB563F">
        <w:rPr>
          <w:rFonts w:ascii="Arial Narrow" w:hAnsi="Arial Narrow" w:cs="Arial"/>
          <w:szCs w:val="24"/>
        </w:rPr>
        <w:t>Did any problems occur in obtaining and documenting informed consent? If yes, explain .</w:t>
      </w:r>
      <w:r>
        <w:rPr>
          <w:rFonts w:ascii="Arial Narrow" w:hAnsi="Arial Narrow" w:cs="Arial"/>
          <w:szCs w:val="24"/>
        </w:rPr>
        <w:t xml:space="preserve"> </w:t>
      </w:r>
      <w:r w:rsidRPr="00583447">
        <w:rPr>
          <w:rFonts w:ascii="Arial Narrow" w:hAnsi="Arial Narrow" w:cs="Arial"/>
          <w:b/>
          <w:szCs w:val="24"/>
          <w:u w:val="single"/>
        </w:rPr>
        <w:fldChar w:fldCharType="begin">
          <w:ffData>
            <w:name w:val="Text40"/>
            <w:enabled/>
            <w:calcOnExit w:val="0"/>
            <w:textInput/>
          </w:ffData>
        </w:fldChar>
      </w:r>
      <w:r w:rsidRPr="00583447">
        <w:rPr>
          <w:rFonts w:ascii="Arial Narrow" w:hAnsi="Arial Narrow" w:cs="Arial"/>
          <w:b/>
          <w:szCs w:val="24"/>
          <w:u w:val="single"/>
        </w:rPr>
        <w:instrText xml:space="preserve"> FORMTEXT </w:instrText>
      </w:r>
      <w:r w:rsidRPr="00583447">
        <w:rPr>
          <w:rFonts w:ascii="Arial Narrow" w:hAnsi="Arial Narrow" w:cs="Arial"/>
          <w:b/>
          <w:szCs w:val="24"/>
          <w:u w:val="single"/>
        </w:rPr>
      </w:r>
      <w:r w:rsidRPr="00583447">
        <w:rPr>
          <w:rFonts w:ascii="Arial Narrow" w:hAnsi="Arial Narrow" w:cs="Arial"/>
          <w:b/>
          <w:szCs w:val="24"/>
          <w:u w:val="single"/>
        </w:rPr>
        <w:fldChar w:fldCharType="separate"/>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noProof/>
          <w:szCs w:val="24"/>
          <w:u w:val="single"/>
        </w:rPr>
        <w:t> </w:t>
      </w:r>
      <w:r w:rsidRPr="00583447">
        <w:rPr>
          <w:rFonts w:ascii="Arial Narrow" w:hAnsi="Arial Narrow" w:cs="Arial"/>
          <w:b/>
          <w:szCs w:val="24"/>
          <w:u w:val="single"/>
        </w:rPr>
        <w:fldChar w:fldCharType="end"/>
      </w:r>
    </w:p>
    <w:p w:rsidR="00615A88" w:rsidRPr="00AB563F" w:rsidRDefault="00615A88" w:rsidP="00615A88">
      <w:pPr>
        <w:rPr>
          <w:rFonts w:ascii="Arial Narrow" w:hAnsi="Arial Narrow" w:cs="Arial"/>
          <w:szCs w:val="24"/>
        </w:rPr>
      </w:pPr>
    </w:p>
    <w:p w:rsidR="00615A88" w:rsidRPr="00AB563F" w:rsidRDefault="00615A88" w:rsidP="00615A88">
      <w:pPr>
        <w:numPr>
          <w:ilvl w:val="0"/>
          <w:numId w:val="4"/>
        </w:numPr>
        <w:tabs>
          <w:tab w:val="clear" w:pos="900"/>
          <w:tab w:val="left" w:pos="360"/>
        </w:tabs>
        <w:ind w:left="2160" w:hanging="2160"/>
        <w:rPr>
          <w:rFonts w:ascii="Arial Narrow" w:hAnsi="Arial Narrow" w:cs="Arial"/>
          <w:szCs w:val="24"/>
        </w:rPr>
      </w:pPr>
      <w:r w:rsidRPr="00AB563F">
        <w:rPr>
          <w:rFonts w:ascii="Arial Narrow" w:hAnsi="Arial Narrow" w:cs="Arial"/>
          <w:szCs w:val="24"/>
        </w:rPr>
        <w:t xml:space="preserve">Yes </w:t>
      </w:r>
      <w:r w:rsidRPr="00AB563F">
        <w:rPr>
          <w:rFonts w:ascii="Arial Narrow" w:hAnsi="Arial Narrow" w:cs="Arial"/>
          <w:szCs w:val="24"/>
        </w:rPr>
        <w:fldChar w:fldCharType="begin">
          <w:ffData>
            <w:name w:val="Check29"/>
            <w:enabled/>
            <w:calcOnExit w:val="0"/>
            <w:checkBox>
              <w:sizeAuto/>
              <w:default w:val="0"/>
              <w:checked w:val="0"/>
            </w:checkBox>
          </w:ffData>
        </w:fldChar>
      </w:r>
      <w:bookmarkStart w:id="78" w:name="Check29"/>
      <w:r w:rsidRPr="00AB563F">
        <w:rPr>
          <w:rFonts w:ascii="Arial Narrow" w:hAnsi="Arial Narrow" w:cs="Arial"/>
          <w:szCs w:val="24"/>
        </w:rPr>
        <w:instrText xml:space="preserve"> FORMCHECKBOX </w:instrText>
      </w:r>
      <w:r w:rsidR="00D740F6" w:rsidRPr="00D740F6">
        <w:rPr>
          <w:rFonts w:ascii="Arial Narrow" w:hAnsi="Arial Narrow" w:cs="Arial"/>
          <w:szCs w:val="24"/>
        </w:rPr>
      </w:r>
      <w:r w:rsidRPr="00AB563F">
        <w:rPr>
          <w:rFonts w:ascii="Arial Narrow" w:hAnsi="Arial Narrow" w:cs="Arial"/>
          <w:szCs w:val="24"/>
        </w:rPr>
        <w:fldChar w:fldCharType="end"/>
      </w:r>
      <w:bookmarkEnd w:id="78"/>
      <w:r w:rsidRPr="00AB563F">
        <w:rPr>
          <w:rFonts w:ascii="Arial Narrow" w:hAnsi="Arial Narrow" w:cs="Arial"/>
          <w:szCs w:val="24"/>
        </w:rPr>
        <w:t xml:space="preserve"> No </w:t>
      </w:r>
      <w:r w:rsidRPr="00AB563F">
        <w:rPr>
          <w:rFonts w:ascii="Arial Narrow" w:hAnsi="Arial Narrow" w:cs="Arial"/>
          <w:szCs w:val="24"/>
        </w:rPr>
        <w:fldChar w:fldCharType="begin">
          <w:ffData>
            <w:name w:val="Check30"/>
            <w:enabled/>
            <w:calcOnExit w:val="0"/>
            <w:checkBox>
              <w:sizeAuto/>
              <w:default w:val="0"/>
              <w:checked w:val="0"/>
            </w:checkBox>
          </w:ffData>
        </w:fldChar>
      </w:r>
      <w:bookmarkStart w:id="79" w:name="Check30"/>
      <w:r w:rsidRPr="00AB563F">
        <w:rPr>
          <w:rFonts w:ascii="Arial Narrow" w:hAnsi="Arial Narrow" w:cs="Arial"/>
          <w:szCs w:val="24"/>
        </w:rPr>
        <w:instrText xml:space="preserve"> FORMCHECKBOX </w:instrText>
      </w:r>
      <w:r w:rsidR="00D740F6" w:rsidRPr="00D740F6">
        <w:rPr>
          <w:rFonts w:ascii="Arial Narrow" w:hAnsi="Arial Narrow" w:cs="Arial"/>
          <w:szCs w:val="24"/>
        </w:rPr>
      </w:r>
      <w:r w:rsidRPr="00AB563F">
        <w:rPr>
          <w:rFonts w:ascii="Arial Narrow" w:hAnsi="Arial Narrow" w:cs="Arial"/>
          <w:szCs w:val="24"/>
        </w:rPr>
        <w:fldChar w:fldCharType="end"/>
      </w:r>
      <w:bookmarkEnd w:id="79"/>
      <w:r w:rsidRPr="00AB563F">
        <w:rPr>
          <w:rFonts w:ascii="Arial Narrow" w:hAnsi="Arial Narrow" w:cs="Arial"/>
          <w:szCs w:val="24"/>
        </w:rPr>
        <w:t xml:space="preserve">  </w:t>
      </w:r>
      <w:r>
        <w:rPr>
          <w:rFonts w:ascii="Arial Narrow" w:hAnsi="Arial Narrow" w:cs="Arial"/>
          <w:szCs w:val="24"/>
        </w:rPr>
        <w:tab/>
      </w:r>
      <w:r w:rsidRPr="00AB563F">
        <w:rPr>
          <w:rFonts w:ascii="Arial Narrow" w:hAnsi="Arial Narrow" w:cs="Arial"/>
          <w:szCs w:val="24"/>
        </w:rPr>
        <w:t xml:space="preserve">Is the most recent version of the consent form still acceptable? </w:t>
      </w:r>
    </w:p>
    <w:p w:rsidR="00615A88" w:rsidRPr="00AB563F" w:rsidRDefault="00615A88" w:rsidP="00615A88">
      <w:pPr>
        <w:ind w:left="2160"/>
        <w:rPr>
          <w:rFonts w:ascii="Arial Narrow" w:hAnsi="Arial Narrow" w:cs="Arial"/>
          <w:szCs w:val="24"/>
        </w:rPr>
      </w:pPr>
      <w:r w:rsidRPr="00AB563F">
        <w:rPr>
          <w:rFonts w:ascii="Arial Narrow" w:hAnsi="Arial Narrow" w:cs="Arial"/>
          <w:szCs w:val="24"/>
        </w:rPr>
        <w:t xml:space="preserve">In answering this question, it should be considered whether the document is accurate, complete and in language understandable to subjects, and does not exclude any new information about the study procedures or results that should be disclosed to subjects.         </w:t>
      </w:r>
    </w:p>
    <w:p w:rsidR="00615A88" w:rsidRPr="00AB563F" w:rsidRDefault="00615A88" w:rsidP="00615A88">
      <w:pPr>
        <w:rPr>
          <w:rFonts w:ascii="Arial Narrow" w:hAnsi="Arial Narrow" w:cs="Arial"/>
          <w:szCs w:val="24"/>
        </w:rPr>
      </w:pPr>
    </w:p>
    <w:p w:rsidR="00615A88" w:rsidRPr="00AB563F" w:rsidRDefault="00615A88" w:rsidP="00615A88">
      <w:pPr>
        <w:ind w:left="2160"/>
        <w:rPr>
          <w:rFonts w:ascii="Arial Narrow" w:hAnsi="Arial Narrow" w:cs="Arial"/>
          <w:b/>
          <w:szCs w:val="24"/>
        </w:rPr>
      </w:pPr>
      <w:r w:rsidRPr="00AB563F">
        <w:rPr>
          <w:rFonts w:ascii="Arial Narrow" w:hAnsi="Arial Narrow" w:cs="Arial"/>
          <w:b/>
          <w:szCs w:val="24"/>
        </w:rPr>
        <w:t xml:space="preserve">If the answer is yes, attach a copy of the current consent form.  </w:t>
      </w:r>
    </w:p>
    <w:p w:rsidR="00615A88" w:rsidRPr="00AB563F" w:rsidRDefault="00615A88" w:rsidP="00615A88">
      <w:pPr>
        <w:rPr>
          <w:rFonts w:ascii="Arial Narrow" w:hAnsi="Arial Narrow" w:cs="Arial"/>
          <w:b/>
          <w:szCs w:val="24"/>
        </w:rPr>
      </w:pPr>
    </w:p>
    <w:p w:rsidR="00615A88" w:rsidRPr="00AB563F" w:rsidRDefault="00615A88" w:rsidP="00615A88">
      <w:pPr>
        <w:ind w:left="2160"/>
        <w:rPr>
          <w:rFonts w:ascii="Arial Narrow" w:hAnsi="Arial Narrow" w:cs="Arial"/>
          <w:szCs w:val="24"/>
        </w:rPr>
      </w:pPr>
      <w:r w:rsidRPr="00AB563F">
        <w:rPr>
          <w:rFonts w:ascii="Arial Narrow" w:hAnsi="Arial Narrow" w:cs="Arial"/>
          <w:b/>
          <w:szCs w:val="24"/>
        </w:rPr>
        <w:t>If the answer is no, submit a Form C (Application for Revision) and attach copies of the current and revised consent forms.</w:t>
      </w:r>
    </w:p>
    <w:p w:rsidR="00615A88" w:rsidRPr="00AB563F" w:rsidRDefault="00615A88" w:rsidP="00615A88">
      <w:pPr>
        <w:rPr>
          <w:rFonts w:ascii="Arial Narrow" w:hAnsi="Arial Narrow" w:cs="Arial"/>
          <w:szCs w:val="24"/>
        </w:rPr>
      </w:pPr>
    </w:p>
    <w:p w:rsidR="00615A88" w:rsidRPr="00AB563F" w:rsidRDefault="00615A88" w:rsidP="00615A88">
      <w:pPr>
        <w:pStyle w:val="BlockText"/>
        <w:numPr>
          <w:ilvl w:val="0"/>
          <w:numId w:val="4"/>
        </w:numPr>
        <w:tabs>
          <w:tab w:val="clear" w:pos="900"/>
          <w:tab w:val="num" w:pos="360"/>
        </w:tabs>
        <w:ind w:left="2160" w:right="0" w:hanging="2160"/>
        <w:rPr>
          <w:rFonts w:ascii="Arial Narrow" w:hAnsi="Arial Narrow" w:cs="Arial"/>
          <w:sz w:val="24"/>
          <w:szCs w:val="24"/>
        </w:rPr>
      </w:pPr>
      <w:r w:rsidRPr="00AB563F">
        <w:rPr>
          <w:rFonts w:ascii="Arial Narrow" w:hAnsi="Arial Narrow" w:cs="Arial"/>
          <w:sz w:val="24"/>
          <w:szCs w:val="24"/>
        </w:rPr>
        <w:t xml:space="preserve">Yes </w:t>
      </w:r>
      <w:r w:rsidRPr="00AB563F">
        <w:rPr>
          <w:rFonts w:ascii="Arial Narrow" w:hAnsi="Arial Narrow" w:cs="Arial"/>
          <w:sz w:val="24"/>
          <w:szCs w:val="24"/>
        </w:rPr>
        <w:fldChar w:fldCharType="begin">
          <w:ffData>
            <w:name w:val="Check31"/>
            <w:enabled/>
            <w:calcOnExit w:val="0"/>
            <w:checkBox>
              <w:sizeAuto/>
              <w:default w:val="0"/>
              <w:checked w:val="0"/>
            </w:checkBox>
          </w:ffData>
        </w:fldChar>
      </w:r>
      <w:bookmarkStart w:id="80" w:name="Check31"/>
      <w:r w:rsidRPr="00AB563F">
        <w:rPr>
          <w:rFonts w:ascii="Arial Narrow" w:hAnsi="Arial Narrow" w:cs="Arial"/>
          <w:sz w:val="24"/>
          <w:szCs w:val="24"/>
        </w:rPr>
        <w:instrText xml:space="preserve"> FORMCHECKBOX </w:instrText>
      </w:r>
      <w:r w:rsidR="00D740F6" w:rsidRPr="00D740F6">
        <w:rPr>
          <w:rFonts w:ascii="Arial Narrow" w:hAnsi="Arial Narrow" w:cs="Arial"/>
          <w:sz w:val="24"/>
          <w:szCs w:val="24"/>
        </w:rPr>
      </w:r>
      <w:r w:rsidRPr="00AB563F">
        <w:rPr>
          <w:rFonts w:ascii="Arial Narrow" w:hAnsi="Arial Narrow" w:cs="Arial"/>
          <w:sz w:val="24"/>
          <w:szCs w:val="24"/>
        </w:rPr>
        <w:fldChar w:fldCharType="end"/>
      </w:r>
      <w:bookmarkEnd w:id="80"/>
      <w:r w:rsidRPr="00AB563F">
        <w:rPr>
          <w:rFonts w:ascii="Arial Narrow" w:hAnsi="Arial Narrow" w:cs="Arial"/>
          <w:sz w:val="24"/>
          <w:szCs w:val="24"/>
        </w:rPr>
        <w:t xml:space="preserve">   No </w:t>
      </w:r>
      <w:r w:rsidRPr="00AB563F">
        <w:rPr>
          <w:rFonts w:ascii="Arial Narrow" w:hAnsi="Arial Narrow" w:cs="Arial"/>
          <w:sz w:val="24"/>
          <w:szCs w:val="24"/>
        </w:rPr>
        <w:fldChar w:fldCharType="begin">
          <w:ffData>
            <w:name w:val="Check32"/>
            <w:enabled/>
            <w:calcOnExit w:val="0"/>
            <w:checkBox>
              <w:sizeAuto/>
              <w:default w:val="0"/>
              <w:checked w:val="0"/>
            </w:checkBox>
          </w:ffData>
        </w:fldChar>
      </w:r>
      <w:bookmarkStart w:id="81" w:name="Check32"/>
      <w:r w:rsidRPr="00AB563F">
        <w:rPr>
          <w:rFonts w:ascii="Arial Narrow" w:hAnsi="Arial Narrow" w:cs="Arial"/>
          <w:sz w:val="24"/>
          <w:szCs w:val="24"/>
        </w:rPr>
        <w:instrText xml:space="preserve"> FORMCHECKBOX </w:instrText>
      </w:r>
      <w:r w:rsidR="00D740F6" w:rsidRPr="00D740F6">
        <w:rPr>
          <w:rFonts w:ascii="Arial Narrow" w:hAnsi="Arial Narrow" w:cs="Arial"/>
          <w:sz w:val="24"/>
          <w:szCs w:val="24"/>
        </w:rPr>
      </w:r>
      <w:r w:rsidRPr="00AB563F">
        <w:rPr>
          <w:rFonts w:ascii="Arial Narrow" w:hAnsi="Arial Narrow" w:cs="Arial"/>
          <w:sz w:val="24"/>
          <w:szCs w:val="24"/>
        </w:rPr>
        <w:fldChar w:fldCharType="end"/>
      </w:r>
      <w:bookmarkEnd w:id="81"/>
      <w:r>
        <w:rPr>
          <w:rFonts w:ascii="Arial Narrow" w:hAnsi="Arial Narrow" w:cs="Arial"/>
          <w:sz w:val="24"/>
          <w:szCs w:val="24"/>
        </w:rPr>
        <w:tab/>
      </w:r>
      <w:r w:rsidRPr="00AB563F">
        <w:rPr>
          <w:rFonts w:ascii="Arial Narrow" w:hAnsi="Arial Narrow" w:cs="Arial"/>
          <w:sz w:val="24"/>
          <w:szCs w:val="24"/>
        </w:rPr>
        <w:t xml:space="preserve">Has recruitment been completed for this study?  </w:t>
      </w:r>
    </w:p>
    <w:p w:rsidR="00615A88" w:rsidRDefault="00615A88" w:rsidP="00615A88">
      <w:pPr>
        <w:pStyle w:val="BlockText"/>
        <w:ind w:left="2160" w:right="0" w:firstLine="0"/>
        <w:rPr>
          <w:rFonts w:ascii="Arial Narrow" w:hAnsi="Arial Narrow" w:cs="Arial"/>
          <w:sz w:val="24"/>
          <w:szCs w:val="24"/>
        </w:rPr>
      </w:pPr>
      <w:r w:rsidRPr="00AB563F">
        <w:rPr>
          <w:rFonts w:ascii="Arial Narrow" w:hAnsi="Arial Narrow" w:cs="Arial"/>
          <w:sz w:val="24"/>
          <w:szCs w:val="24"/>
        </w:rPr>
        <w:t xml:space="preserve">If the answer is yes, do you need a stamped approved consent form to re-consent study participants?  Yes </w:t>
      </w:r>
      <w:r w:rsidRPr="00AB563F">
        <w:rPr>
          <w:rFonts w:ascii="Arial Narrow" w:hAnsi="Arial Narrow" w:cs="Arial"/>
          <w:sz w:val="24"/>
          <w:szCs w:val="24"/>
        </w:rPr>
        <w:fldChar w:fldCharType="begin">
          <w:ffData>
            <w:name w:val="Check33"/>
            <w:enabled/>
            <w:calcOnExit w:val="0"/>
            <w:checkBox>
              <w:sizeAuto/>
              <w:default w:val="0"/>
            </w:checkBox>
          </w:ffData>
        </w:fldChar>
      </w:r>
      <w:bookmarkStart w:id="82" w:name="Check33"/>
      <w:r w:rsidRPr="00AB563F">
        <w:rPr>
          <w:rFonts w:ascii="Arial Narrow" w:hAnsi="Arial Narrow" w:cs="Arial"/>
          <w:sz w:val="24"/>
          <w:szCs w:val="24"/>
        </w:rPr>
        <w:instrText xml:space="preserve"> FORMCHECKBOX </w:instrText>
      </w:r>
      <w:r w:rsidRPr="00890E21">
        <w:rPr>
          <w:rFonts w:ascii="Arial Narrow" w:hAnsi="Arial Narrow" w:cs="Arial"/>
          <w:sz w:val="24"/>
          <w:szCs w:val="24"/>
        </w:rPr>
      </w:r>
      <w:r w:rsidRPr="00AB563F">
        <w:rPr>
          <w:rFonts w:ascii="Arial Narrow" w:hAnsi="Arial Narrow" w:cs="Arial"/>
          <w:sz w:val="24"/>
          <w:szCs w:val="24"/>
        </w:rPr>
        <w:fldChar w:fldCharType="end"/>
      </w:r>
      <w:bookmarkEnd w:id="82"/>
      <w:r w:rsidRPr="00AB563F">
        <w:rPr>
          <w:rFonts w:ascii="Arial Narrow" w:hAnsi="Arial Narrow" w:cs="Arial"/>
          <w:sz w:val="24"/>
          <w:szCs w:val="24"/>
        </w:rPr>
        <w:t xml:space="preserve">  No </w:t>
      </w:r>
      <w:r w:rsidRPr="00AB563F">
        <w:rPr>
          <w:rFonts w:ascii="Arial Narrow" w:hAnsi="Arial Narrow" w:cs="Arial"/>
          <w:sz w:val="24"/>
          <w:szCs w:val="24"/>
        </w:rPr>
        <w:fldChar w:fldCharType="begin">
          <w:ffData>
            <w:name w:val="Check34"/>
            <w:enabled/>
            <w:calcOnExit w:val="0"/>
            <w:checkBox>
              <w:sizeAuto/>
              <w:default w:val="0"/>
            </w:checkBox>
          </w:ffData>
        </w:fldChar>
      </w:r>
      <w:bookmarkStart w:id="83" w:name="Check34"/>
      <w:r w:rsidRPr="00AB563F">
        <w:rPr>
          <w:rFonts w:ascii="Arial Narrow" w:hAnsi="Arial Narrow" w:cs="Arial"/>
          <w:sz w:val="24"/>
          <w:szCs w:val="24"/>
        </w:rPr>
        <w:instrText xml:space="preserve"> FORMCHECKBOX </w:instrText>
      </w:r>
      <w:r w:rsidRPr="00890E21">
        <w:rPr>
          <w:rFonts w:ascii="Arial Narrow" w:hAnsi="Arial Narrow" w:cs="Arial"/>
          <w:sz w:val="24"/>
          <w:szCs w:val="24"/>
        </w:rPr>
      </w:r>
      <w:r w:rsidRPr="00AB563F">
        <w:rPr>
          <w:rFonts w:ascii="Arial Narrow" w:hAnsi="Arial Narrow" w:cs="Arial"/>
          <w:sz w:val="24"/>
          <w:szCs w:val="24"/>
        </w:rPr>
        <w:fldChar w:fldCharType="end"/>
      </w:r>
      <w:bookmarkEnd w:id="83"/>
    </w:p>
    <w:p w:rsidR="00615A88" w:rsidRPr="00AB563F" w:rsidRDefault="00615A88" w:rsidP="00615A88">
      <w:pPr>
        <w:pStyle w:val="BlockText"/>
        <w:ind w:left="2160" w:right="0" w:firstLine="0"/>
        <w:rPr>
          <w:rFonts w:ascii="Arial Narrow" w:hAnsi="Arial Narrow" w:cs="Arial"/>
          <w:sz w:val="24"/>
          <w:szCs w:val="24"/>
        </w:rPr>
      </w:pPr>
    </w:p>
    <w:p w:rsidR="00615A88" w:rsidRPr="00AB563F" w:rsidRDefault="00615A88" w:rsidP="00615A88">
      <w:pPr>
        <w:pStyle w:val="BlockText"/>
        <w:numPr>
          <w:ilvl w:val="0"/>
          <w:numId w:val="4"/>
        </w:numPr>
        <w:tabs>
          <w:tab w:val="clear" w:pos="900"/>
          <w:tab w:val="num" w:pos="360"/>
        </w:tabs>
        <w:ind w:left="2160" w:right="0" w:hanging="2160"/>
        <w:rPr>
          <w:rFonts w:ascii="Arial Narrow" w:hAnsi="Arial Narrow" w:cs="Arial"/>
          <w:sz w:val="24"/>
          <w:szCs w:val="24"/>
        </w:rPr>
      </w:pPr>
      <w:r w:rsidRPr="00AB563F">
        <w:rPr>
          <w:rFonts w:ascii="Arial Narrow" w:hAnsi="Arial Narrow" w:cs="Arial"/>
          <w:sz w:val="24"/>
          <w:szCs w:val="24"/>
        </w:rPr>
        <w:t xml:space="preserve">Yes </w:t>
      </w:r>
      <w:r w:rsidRPr="00AB563F">
        <w:rPr>
          <w:rFonts w:ascii="Arial Narrow" w:hAnsi="Arial Narrow" w:cs="Arial"/>
          <w:sz w:val="24"/>
          <w:szCs w:val="24"/>
        </w:rPr>
        <w:fldChar w:fldCharType="begin">
          <w:ffData>
            <w:name w:val="Check35"/>
            <w:enabled/>
            <w:calcOnExit w:val="0"/>
            <w:checkBox>
              <w:sizeAuto/>
              <w:default w:val="0"/>
              <w:checked w:val="0"/>
            </w:checkBox>
          </w:ffData>
        </w:fldChar>
      </w:r>
      <w:bookmarkStart w:id="84" w:name="Check35"/>
      <w:r w:rsidRPr="00AB563F">
        <w:rPr>
          <w:rFonts w:ascii="Arial Narrow" w:hAnsi="Arial Narrow" w:cs="Arial"/>
          <w:sz w:val="24"/>
          <w:szCs w:val="24"/>
        </w:rPr>
        <w:instrText xml:space="preserve"> FORMCHECKBOX </w:instrText>
      </w:r>
      <w:r w:rsidR="00D740F6" w:rsidRPr="00D740F6">
        <w:rPr>
          <w:rFonts w:ascii="Arial Narrow" w:hAnsi="Arial Narrow" w:cs="Arial"/>
          <w:sz w:val="24"/>
          <w:szCs w:val="24"/>
        </w:rPr>
      </w:r>
      <w:r w:rsidRPr="00AB563F">
        <w:rPr>
          <w:rFonts w:ascii="Arial Narrow" w:hAnsi="Arial Narrow" w:cs="Arial"/>
          <w:sz w:val="24"/>
          <w:szCs w:val="24"/>
        </w:rPr>
        <w:fldChar w:fldCharType="end"/>
      </w:r>
      <w:bookmarkEnd w:id="84"/>
      <w:r w:rsidRPr="00AB563F">
        <w:rPr>
          <w:rFonts w:ascii="Arial Narrow" w:hAnsi="Arial Narrow" w:cs="Arial"/>
          <w:sz w:val="24"/>
          <w:szCs w:val="24"/>
        </w:rPr>
        <w:t xml:space="preserve"> No </w:t>
      </w:r>
      <w:r w:rsidRPr="00AB563F">
        <w:rPr>
          <w:rFonts w:ascii="Arial Narrow" w:hAnsi="Arial Narrow" w:cs="Arial"/>
          <w:sz w:val="24"/>
          <w:szCs w:val="24"/>
        </w:rPr>
        <w:fldChar w:fldCharType="begin">
          <w:ffData>
            <w:name w:val="Check36"/>
            <w:enabled/>
            <w:calcOnExit w:val="0"/>
            <w:checkBox>
              <w:sizeAuto/>
              <w:default w:val="0"/>
              <w:checked w:val="0"/>
            </w:checkBox>
          </w:ffData>
        </w:fldChar>
      </w:r>
      <w:bookmarkStart w:id="85" w:name="Check36"/>
      <w:r w:rsidRPr="00AB563F">
        <w:rPr>
          <w:rFonts w:ascii="Arial Narrow" w:hAnsi="Arial Narrow" w:cs="Arial"/>
          <w:sz w:val="24"/>
          <w:szCs w:val="24"/>
        </w:rPr>
        <w:instrText xml:space="preserve"> FORMCHECKBOX </w:instrText>
      </w:r>
      <w:r w:rsidR="00D740F6" w:rsidRPr="00D740F6">
        <w:rPr>
          <w:rFonts w:ascii="Arial Narrow" w:hAnsi="Arial Narrow" w:cs="Arial"/>
          <w:sz w:val="24"/>
          <w:szCs w:val="24"/>
        </w:rPr>
      </w:r>
      <w:r w:rsidRPr="00AB563F">
        <w:rPr>
          <w:rFonts w:ascii="Arial Narrow" w:hAnsi="Arial Narrow" w:cs="Arial"/>
          <w:sz w:val="24"/>
          <w:szCs w:val="24"/>
        </w:rPr>
        <w:fldChar w:fldCharType="end"/>
      </w:r>
      <w:bookmarkEnd w:id="85"/>
      <w:r>
        <w:rPr>
          <w:rFonts w:ascii="Arial Narrow" w:hAnsi="Arial Narrow" w:cs="Arial"/>
          <w:sz w:val="24"/>
          <w:szCs w:val="24"/>
        </w:rPr>
        <w:tab/>
      </w:r>
      <w:r w:rsidRPr="00AB563F">
        <w:rPr>
          <w:rFonts w:ascii="Arial Narrow" w:hAnsi="Arial Narrow" w:cs="Arial"/>
          <w:sz w:val="24"/>
          <w:szCs w:val="24"/>
        </w:rPr>
        <w:t>Have informed consent documents and information pertaining to the identity of the subjects been securely stored? If not, explain .</w:t>
      </w:r>
      <w:r w:rsidRPr="00583447">
        <w:rPr>
          <w:rFonts w:ascii="Arial Narrow" w:hAnsi="Arial Narrow" w:cs="Arial"/>
          <w:b/>
          <w:sz w:val="24"/>
          <w:szCs w:val="24"/>
          <w:u w:val="single"/>
        </w:rPr>
        <w:fldChar w:fldCharType="begin">
          <w:ffData>
            <w:name w:val="Text42"/>
            <w:enabled/>
            <w:calcOnExit w:val="0"/>
            <w:textInput/>
          </w:ffData>
        </w:fldChar>
      </w:r>
      <w:bookmarkStart w:id="86" w:name="Text42"/>
      <w:r w:rsidRPr="00583447">
        <w:rPr>
          <w:rFonts w:ascii="Arial Narrow" w:hAnsi="Arial Narrow" w:cs="Arial"/>
          <w:b/>
          <w:sz w:val="24"/>
          <w:szCs w:val="24"/>
          <w:u w:val="single"/>
        </w:rPr>
        <w:instrText xml:space="preserve"> FORMTEXT </w:instrText>
      </w:r>
      <w:r w:rsidRPr="00583447">
        <w:rPr>
          <w:rFonts w:ascii="Arial Narrow" w:hAnsi="Arial Narrow" w:cs="Arial"/>
          <w:b/>
          <w:sz w:val="24"/>
          <w:szCs w:val="24"/>
          <w:u w:val="single"/>
        </w:rPr>
      </w:r>
      <w:r w:rsidRPr="00583447">
        <w:rPr>
          <w:rFonts w:ascii="Arial Narrow" w:hAnsi="Arial Narrow" w:cs="Arial"/>
          <w:b/>
          <w:sz w:val="24"/>
          <w:szCs w:val="24"/>
          <w:u w:val="single"/>
        </w:rPr>
        <w:fldChar w:fldCharType="separate"/>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sz w:val="24"/>
          <w:szCs w:val="24"/>
          <w:u w:val="single"/>
        </w:rPr>
        <w:fldChar w:fldCharType="end"/>
      </w:r>
      <w:bookmarkEnd w:id="86"/>
    </w:p>
    <w:p w:rsidR="00615A88" w:rsidRPr="00AB563F" w:rsidRDefault="00615A88" w:rsidP="00615A88">
      <w:pPr>
        <w:pStyle w:val="BlockText"/>
        <w:ind w:left="0" w:right="0" w:firstLine="0"/>
        <w:rPr>
          <w:rFonts w:ascii="Arial Narrow" w:hAnsi="Arial Narrow" w:cs="Arial"/>
          <w:sz w:val="24"/>
          <w:szCs w:val="24"/>
        </w:rPr>
      </w:pPr>
    </w:p>
    <w:p w:rsidR="00615A88" w:rsidRPr="00AB563F" w:rsidRDefault="00615A88" w:rsidP="00615A88">
      <w:pPr>
        <w:pStyle w:val="BlockText"/>
        <w:numPr>
          <w:ilvl w:val="0"/>
          <w:numId w:val="4"/>
        </w:numPr>
        <w:tabs>
          <w:tab w:val="clear" w:pos="900"/>
          <w:tab w:val="num" w:pos="360"/>
        </w:tabs>
        <w:ind w:left="2160" w:right="0" w:hanging="2160"/>
        <w:rPr>
          <w:rFonts w:ascii="Arial Narrow" w:hAnsi="Arial Narrow" w:cs="Arial"/>
          <w:sz w:val="24"/>
          <w:szCs w:val="24"/>
        </w:rPr>
      </w:pPr>
      <w:r w:rsidRPr="00AB563F">
        <w:rPr>
          <w:rFonts w:ascii="Arial Narrow" w:hAnsi="Arial Narrow" w:cs="Arial"/>
          <w:sz w:val="24"/>
          <w:szCs w:val="24"/>
        </w:rPr>
        <w:t xml:space="preserve">Yes </w:t>
      </w:r>
      <w:r>
        <w:rPr>
          <w:rFonts w:ascii="Arial Narrow" w:hAnsi="Arial Narrow" w:cs="Arial"/>
          <w:sz w:val="24"/>
          <w:szCs w:val="24"/>
        </w:rPr>
        <w:t xml:space="preserve"> </w:t>
      </w:r>
      <w:r w:rsidRPr="00AB563F">
        <w:rPr>
          <w:rFonts w:ascii="Arial Narrow" w:hAnsi="Arial Narrow" w:cs="Arial"/>
          <w:sz w:val="24"/>
          <w:szCs w:val="24"/>
        </w:rPr>
        <w:fldChar w:fldCharType="begin">
          <w:ffData>
            <w:name w:val="Check37"/>
            <w:enabled/>
            <w:calcOnExit w:val="0"/>
            <w:checkBox>
              <w:sizeAuto/>
              <w:default w:val="0"/>
              <w:checked w:val="0"/>
            </w:checkBox>
          </w:ffData>
        </w:fldChar>
      </w:r>
      <w:bookmarkStart w:id="87" w:name="Check37"/>
      <w:r w:rsidRPr="00AB563F">
        <w:rPr>
          <w:rFonts w:ascii="Arial Narrow" w:hAnsi="Arial Narrow" w:cs="Arial"/>
          <w:sz w:val="24"/>
          <w:szCs w:val="24"/>
        </w:rPr>
        <w:instrText xml:space="preserve"> FORMCHECKBOX </w:instrText>
      </w:r>
      <w:r w:rsidR="00D740F6" w:rsidRPr="00D740F6">
        <w:rPr>
          <w:rFonts w:ascii="Arial Narrow" w:hAnsi="Arial Narrow" w:cs="Arial"/>
          <w:sz w:val="24"/>
          <w:szCs w:val="24"/>
        </w:rPr>
      </w:r>
      <w:r w:rsidRPr="00AB563F">
        <w:rPr>
          <w:rFonts w:ascii="Arial Narrow" w:hAnsi="Arial Narrow" w:cs="Arial"/>
          <w:sz w:val="24"/>
          <w:szCs w:val="24"/>
        </w:rPr>
        <w:fldChar w:fldCharType="end"/>
      </w:r>
      <w:bookmarkEnd w:id="87"/>
      <w:r>
        <w:rPr>
          <w:rFonts w:ascii="Arial Narrow" w:hAnsi="Arial Narrow" w:cs="Arial"/>
          <w:sz w:val="24"/>
          <w:szCs w:val="24"/>
        </w:rPr>
        <w:t xml:space="preserve">  </w:t>
      </w:r>
      <w:r w:rsidRPr="00AB563F">
        <w:rPr>
          <w:rFonts w:ascii="Arial Narrow" w:hAnsi="Arial Narrow" w:cs="Arial"/>
          <w:sz w:val="24"/>
          <w:szCs w:val="24"/>
        </w:rPr>
        <w:t xml:space="preserve">No </w:t>
      </w:r>
      <w:r w:rsidRPr="00AB563F">
        <w:rPr>
          <w:rFonts w:ascii="Arial Narrow" w:hAnsi="Arial Narrow" w:cs="Arial"/>
          <w:sz w:val="24"/>
          <w:szCs w:val="24"/>
        </w:rPr>
        <w:fldChar w:fldCharType="begin">
          <w:ffData>
            <w:name w:val="Check38"/>
            <w:enabled/>
            <w:calcOnExit w:val="0"/>
            <w:checkBox>
              <w:sizeAuto/>
              <w:default w:val="0"/>
              <w:checked w:val="0"/>
            </w:checkBox>
          </w:ffData>
        </w:fldChar>
      </w:r>
      <w:bookmarkStart w:id="88" w:name="Check38"/>
      <w:r w:rsidRPr="00AB563F">
        <w:rPr>
          <w:rFonts w:ascii="Arial Narrow" w:hAnsi="Arial Narrow" w:cs="Arial"/>
          <w:sz w:val="24"/>
          <w:szCs w:val="24"/>
        </w:rPr>
        <w:instrText xml:space="preserve"> FORMCHECKBOX </w:instrText>
      </w:r>
      <w:r w:rsidR="00D740F6" w:rsidRPr="00D740F6">
        <w:rPr>
          <w:rFonts w:ascii="Arial Narrow" w:hAnsi="Arial Narrow" w:cs="Arial"/>
          <w:sz w:val="24"/>
          <w:szCs w:val="24"/>
        </w:rPr>
      </w:r>
      <w:r w:rsidRPr="00AB563F">
        <w:rPr>
          <w:rFonts w:ascii="Arial Narrow" w:hAnsi="Arial Narrow" w:cs="Arial"/>
          <w:sz w:val="24"/>
          <w:szCs w:val="24"/>
        </w:rPr>
        <w:fldChar w:fldCharType="end"/>
      </w:r>
      <w:bookmarkEnd w:id="88"/>
      <w:r w:rsidRPr="00AB563F">
        <w:rPr>
          <w:rFonts w:ascii="Arial Narrow" w:hAnsi="Arial Narrow" w:cs="Arial"/>
          <w:sz w:val="24"/>
          <w:szCs w:val="24"/>
        </w:rPr>
        <w:t xml:space="preserve">  </w:t>
      </w:r>
      <w:r>
        <w:rPr>
          <w:rFonts w:ascii="Arial Narrow" w:hAnsi="Arial Narrow" w:cs="Arial"/>
          <w:sz w:val="24"/>
          <w:szCs w:val="24"/>
        </w:rPr>
        <w:tab/>
      </w:r>
      <w:r w:rsidRPr="00AB563F">
        <w:rPr>
          <w:rFonts w:ascii="Arial Narrow" w:hAnsi="Arial Narrow" w:cs="Arial"/>
          <w:sz w:val="24"/>
          <w:szCs w:val="24"/>
        </w:rPr>
        <w:t xml:space="preserve">Have any significant new findings developed in the course of the research which may relate to the willingness of </w:t>
      </w:r>
      <w:r w:rsidRPr="00AB563F">
        <w:rPr>
          <w:rFonts w:ascii="Arial Narrow" w:hAnsi="Arial Narrow" w:cs="Arial"/>
          <w:sz w:val="24"/>
          <w:szCs w:val="24"/>
          <w:u w:val="single"/>
        </w:rPr>
        <w:t>current</w:t>
      </w:r>
      <w:r w:rsidRPr="00AB563F">
        <w:rPr>
          <w:rFonts w:ascii="Arial Narrow" w:hAnsi="Arial Narrow" w:cs="Arial"/>
          <w:sz w:val="24"/>
          <w:szCs w:val="24"/>
        </w:rPr>
        <w:t xml:space="preserve"> subjects to continue participation? If yes, explain plans implemented to inform subjects of this information.</w:t>
      </w:r>
      <w:r w:rsidRPr="00583447">
        <w:rPr>
          <w:rFonts w:ascii="Arial Narrow" w:hAnsi="Arial Narrow" w:cs="Arial"/>
          <w:b/>
          <w:sz w:val="24"/>
          <w:szCs w:val="24"/>
          <w:u w:val="single"/>
        </w:rPr>
        <w:fldChar w:fldCharType="begin">
          <w:ffData>
            <w:name w:val="Text43"/>
            <w:enabled/>
            <w:calcOnExit w:val="0"/>
            <w:textInput/>
          </w:ffData>
        </w:fldChar>
      </w:r>
      <w:bookmarkStart w:id="89" w:name="Text43"/>
      <w:r w:rsidRPr="00583447">
        <w:rPr>
          <w:rFonts w:ascii="Arial Narrow" w:hAnsi="Arial Narrow" w:cs="Arial"/>
          <w:b/>
          <w:sz w:val="24"/>
          <w:szCs w:val="24"/>
          <w:u w:val="single"/>
        </w:rPr>
        <w:instrText xml:space="preserve"> FORMTEXT </w:instrText>
      </w:r>
      <w:r w:rsidRPr="00583447">
        <w:rPr>
          <w:rFonts w:ascii="Arial Narrow" w:hAnsi="Arial Narrow" w:cs="Arial"/>
          <w:b/>
          <w:sz w:val="24"/>
          <w:szCs w:val="24"/>
          <w:u w:val="single"/>
        </w:rPr>
      </w:r>
      <w:r w:rsidRPr="00583447">
        <w:rPr>
          <w:rFonts w:ascii="Arial Narrow" w:hAnsi="Arial Narrow" w:cs="Arial"/>
          <w:b/>
          <w:sz w:val="24"/>
          <w:szCs w:val="24"/>
          <w:u w:val="single"/>
        </w:rPr>
        <w:fldChar w:fldCharType="separate"/>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noProof/>
          <w:sz w:val="24"/>
          <w:szCs w:val="24"/>
          <w:u w:val="single"/>
        </w:rPr>
        <w:t> </w:t>
      </w:r>
      <w:r w:rsidRPr="00583447">
        <w:rPr>
          <w:rFonts w:ascii="Arial Narrow" w:hAnsi="Arial Narrow" w:cs="Arial"/>
          <w:b/>
          <w:sz w:val="24"/>
          <w:szCs w:val="24"/>
          <w:u w:val="single"/>
        </w:rPr>
        <w:fldChar w:fldCharType="end"/>
      </w:r>
      <w:bookmarkEnd w:id="89"/>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Default="00615A88" w:rsidP="00615A88">
      <w:pPr>
        <w:tabs>
          <w:tab w:val="left" w:pos="720"/>
          <w:tab w:val="left" w:pos="1260"/>
          <w:tab w:val="left" w:pos="3600"/>
          <w:tab w:val="left" w:pos="4320"/>
          <w:tab w:val="left" w:pos="6560"/>
        </w:tabs>
        <w:rPr>
          <w:rFonts w:ascii="Arial Narrow" w:hAnsi="Arial Narrow" w:cs="Arial"/>
          <w:b/>
          <w:szCs w:val="24"/>
          <w:u w:val="double"/>
        </w:rPr>
      </w:pPr>
    </w:p>
    <w:p w:rsidR="00615A88" w:rsidRPr="00AB563F" w:rsidRDefault="00615A88" w:rsidP="00615A88">
      <w:pPr>
        <w:tabs>
          <w:tab w:val="left" w:pos="720"/>
          <w:tab w:val="left" w:pos="1260"/>
          <w:tab w:val="left" w:pos="3600"/>
          <w:tab w:val="left" w:pos="4320"/>
          <w:tab w:val="left" w:pos="6560"/>
        </w:tabs>
        <w:rPr>
          <w:rFonts w:ascii="Arial Narrow" w:hAnsi="Arial Narrow" w:cs="Arial"/>
          <w:b/>
          <w:szCs w:val="24"/>
          <w:u w:val="double"/>
        </w:rPr>
      </w:pP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p>
    <w:p w:rsidR="00615A88" w:rsidRPr="00AB563F" w:rsidRDefault="00615A88" w:rsidP="00615A88">
      <w:pPr>
        <w:pStyle w:val="Heading6"/>
        <w:ind w:right="0"/>
        <w:rPr>
          <w:rFonts w:ascii="Arial Narrow" w:hAnsi="Arial Narrow" w:cs="Arial"/>
          <w:bCs/>
          <w:sz w:val="24"/>
          <w:szCs w:val="24"/>
        </w:rPr>
      </w:pPr>
      <w:r w:rsidRPr="00AB563F">
        <w:rPr>
          <w:rFonts w:ascii="Arial Narrow" w:hAnsi="Arial Narrow" w:cs="Arial"/>
          <w:sz w:val="24"/>
          <w:szCs w:val="24"/>
        </w:rPr>
        <w:t>Section F-Conflict of Interest</w:t>
      </w:r>
    </w:p>
    <w:p w:rsidR="00615A88" w:rsidRPr="00AB563F" w:rsidRDefault="00615A88" w:rsidP="00615A88">
      <w:pPr>
        <w:numPr>
          <w:ilvl w:val="0"/>
          <w:numId w:val="6"/>
        </w:numPr>
        <w:tabs>
          <w:tab w:val="clear" w:pos="1080"/>
          <w:tab w:val="num" w:pos="360"/>
        </w:tabs>
        <w:ind w:left="2160" w:hanging="2160"/>
        <w:rPr>
          <w:rFonts w:ascii="Arial Narrow" w:hAnsi="Arial Narrow" w:cs="Arial"/>
          <w:bCs/>
          <w:szCs w:val="24"/>
        </w:rPr>
      </w:pPr>
      <w:r w:rsidRPr="00AB563F">
        <w:rPr>
          <w:rFonts w:ascii="Arial Narrow" w:hAnsi="Arial Narrow" w:cs="Arial"/>
          <w:bCs/>
          <w:szCs w:val="24"/>
        </w:rPr>
        <w:t>Yes</w:t>
      </w:r>
      <w:r>
        <w:rPr>
          <w:rFonts w:ascii="Arial Narrow" w:hAnsi="Arial Narrow" w:cs="Arial"/>
          <w:bCs/>
          <w:szCs w:val="24"/>
        </w:rPr>
        <w:t xml:space="preserve"> </w:t>
      </w:r>
      <w:r w:rsidRPr="00AB563F">
        <w:rPr>
          <w:rFonts w:ascii="Arial Narrow" w:hAnsi="Arial Narrow" w:cs="Arial"/>
          <w:bCs/>
          <w:szCs w:val="24"/>
        </w:rPr>
        <w:fldChar w:fldCharType="begin">
          <w:ffData>
            <w:name w:val="Check39"/>
            <w:enabled/>
            <w:calcOnExit w:val="0"/>
            <w:checkBox>
              <w:sizeAuto/>
              <w:default w:val="0"/>
            </w:checkBox>
          </w:ffData>
        </w:fldChar>
      </w:r>
      <w:bookmarkStart w:id="90" w:name="Check39"/>
      <w:r w:rsidRPr="00AB563F">
        <w:rPr>
          <w:rFonts w:ascii="Arial Narrow" w:hAnsi="Arial Narrow" w:cs="Arial"/>
          <w:bCs/>
          <w:szCs w:val="24"/>
        </w:rPr>
        <w:instrText xml:space="preserve"> FORMCHECKBOX </w:instrText>
      </w:r>
      <w:r w:rsidRPr="00890E21">
        <w:rPr>
          <w:rFonts w:ascii="Arial Narrow" w:hAnsi="Arial Narrow" w:cs="Arial"/>
          <w:bCs/>
          <w:szCs w:val="24"/>
        </w:rPr>
      </w:r>
      <w:r w:rsidRPr="00AB563F">
        <w:rPr>
          <w:rFonts w:ascii="Arial Narrow" w:hAnsi="Arial Narrow" w:cs="Arial"/>
          <w:bCs/>
          <w:szCs w:val="24"/>
        </w:rPr>
        <w:fldChar w:fldCharType="end"/>
      </w:r>
      <w:bookmarkEnd w:id="90"/>
      <w:r>
        <w:rPr>
          <w:rFonts w:ascii="Arial Narrow" w:hAnsi="Arial Narrow" w:cs="Arial"/>
          <w:bCs/>
          <w:szCs w:val="24"/>
        </w:rPr>
        <w:t xml:space="preserve">  </w:t>
      </w:r>
      <w:r w:rsidRPr="00AB563F">
        <w:rPr>
          <w:rFonts w:ascii="Arial Narrow" w:hAnsi="Arial Narrow" w:cs="Arial"/>
          <w:bCs/>
          <w:szCs w:val="24"/>
        </w:rPr>
        <w:t>No</w:t>
      </w:r>
      <w:r>
        <w:rPr>
          <w:rFonts w:ascii="Arial Narrow" w:hAnsi="Arial Narrow" w:cs="Arial"/>
          <w:bCs/>
          <w:szCs w:val="24"/>
        </w:rPr>
        <w:t xml:space="preserve"> </w:t>
      </w:r>
      <w:r w:rsidRPr="00AB563F">
        <w:rPr>
          <w:rFonts w:ascii="Arial Narrow" w:hAnsi="Arial Narrow" w:cs="Arial"/>
          <w:bCs/>
          <w:szCs w:val="24"/>
        </w:rPr>
        <w:fldChar w:fldCharType="begin">
          <w:ffData>
            <w:name w:val="Check40"/>
            <w:enabled/>
            <w:calcOnExit w:val="0"/>
            <w:checkBox>
              <w:sizeAuto/>
              <w:default w:val="0"/>
            </w:checkBox>
          </w:ffData>
        </w:fldChar>
      </w:r>
      <w:bookmarkStart w:id="91" w:name="Check40"/>
      <w:r w:rsidRPr="00AB563F">
        <w:rPr>
          <w:rFonts w:ascii="Arial Narrow" w:hAnsi="Arial Narrow" w:cs="Arial"/>
          <w:bCs/>
          <w:szCs w:val="24"/>
        </w:rPr>
        <w:instrText xml:space="preserve"> FORMCHECKBOX </w:instrText>
      </w:r>
      <w:r w:rsidRPr="00890E21">
        <w:rPr>
          <w:rFonts w:ascii="Arial Narrow" w:hAnsi="Arial Narrow" w:cs="Arial"/>
          <w:bCs/>
          <w:szCs w:val="24"/>
        </w:rPr>
      </w:r>
      <w:r w:rsidRPr="00AB563F">
        <w:rPr>
          <w:rFonts w:ascii="Arial Narrow" w:hAnsi="Arial Narrow" w:cs="Arial"/>
          <w:bCs/>
          <w:szCs w:val="24"/>
        </w:rPr>
        <w:fldChar w:fldCharType="end"/>
      </w:r>
      <w:bookmarkEnd w:id="91"/>
      <w:r>
        <w:rPr>
          <w:rFonts w:ascii="Arial Narrow" w:hAnsi="Arial Narrow" w:cs="Arial"/>
          <w:bCs/>
          <w:szCs w:val="24"/>
        </w:rPr>
        <w:tab/>
      </w:r>
      <w:r w:rsidRPr="00AB563F">
        <w:rPr>
          <w:rFonts w:ascii="Arial Narrow" w:hAnsi="Arial Narrow" w:cs="Arial"/>
          <w:bCs/>
          <w:szCs w:val="24"/>
        </w:rPr>
        <w:t xml:space="preserve">Is there a potential conflict of interest for the Principal Investigator or key research personnel? </w:t>
      </w:r>
    </w:p>
    <w:p w:rsidR="00615A88" w:rsidRPr="00AB563F" w:rsidRDefault="00615A88" w:rsidP="00615A88">
      <w:pPr>
        <w:ind w:left="1440" w:firstLine="720"/>
        <w:rPr>
          <w:rFonts w:ascii="Arial Narrow" w:hAnsi="Arial Narrow" w:cs="Arial"/>
          <w:bCs/>
          <w:szCs w:val="24"/>
        </w:rPr>
      </w:pPr>
      <w:r w:rsidRPr="00AB563F">
        <w:rPr>
          <w:rFonts w:ascii="Arial Narrow" w:hAnsi="Arial Narrow" w:cs="Arial"/>
          <w:bCs/>
          <w:szCs w:val="24"/>
        </w:rPr>
        <w:t>If “Yes” check all that apply</w:t>
      </w:r>
    </w:p>
    <w:p w:rsidR="00615A88" w:rsidRPr="00AB563F" w:rsidRDefault="00615A88" w:rsidP="00615A88">
      <w:pPr>
        <w:rPr>
          <w:rFonts w:ascii="Arial Narrow" w:hAnsi="Arial Narrow" w:cs="Arial"/>
          <w:bCs/>
          <w:szCs w:val="24"/>
        </w:rPr>
      </w:pPr>
    </w:p>
    <w:p w:rsidR="00615A88" w:rsidRPr="00AB563F" w:rsidRDefault="00615A88" w:rsidP="00615A88">
      <w:pPr>
        <w:numPr>
          <w:ilvl w:val="1"/>
          <w:numId w:val="6"/>
        </w:numPr>
        <w:tabs>
          <w:tab w:val="clear" w:pos="1800"/>
          <w:tab w:val="num" w:pos="2520"/>
        </w:tabs>
        <w:ind w:left="2520"/>
        <w:rPr>
          <w:rFonts w:ascii="Arial Narrow" w:hAnsi="Arial Narrow" w:cs="Arial"/>
          <w:bCs/>
          <w:szCs w:val="24"/>
        </w:rPr>
      </w:pPr>
      <w:r w:rsidRPr="00AB563F">
        <w:rPr>
          <w:rFonts w:ascii="Arial Narrow" w:hAnsi="Arial Narrow" w:cs="Arial"/>
          <w:bCs/>
          <w:szCs w:val="24"/>
        </w:rPr>
        <w:fldChar w:fldCharType="begin">
          <w:ffData>
            <w:name w:val="Check41"/>
            <w:enabled/>
            <w:calcOnExit w:val="0"/>
            <w:checkBox>
              <w:sizeAuto/>
              <w:default w:val="0"/>
            </w:checkBox>
          </w:ffData>
        </w:fldChar>
      </w:r>
      <w:bookmarkStart w:id="92" w:name="Check41"/>
      <w:r w:rsidRPr="00AB563F">
        <w:rPr>
          <w:rFonts w:ascii="Arial Narrow" w:hAnsi="Arial Narrow" w:cs="Arial"/>
          <w:bCs/>
          <w:szCs w:val="24"/>
        </w:rPr>
        <w:instrText xml:space="preserve"> FORMCHECKBOX </w:instrText>
      </w:r>
      <w:r w:rsidRPr="00890E21">
        <w:rPr>
          <w:rFonts w:ascii="Arial Narrow" w:hAnsi="Arial Narrow" w:cs="Arial"/>
          <w:bCs/>
          <w:szCs w:val="24"/>
        </w:rPr>
      </w:r>
      <w:r w:rsidRPr="00AB563F">
        <w:rPr>
          <w:rFonts w:ascii="Arial Narrow" w:hAnsi="Arial Narrow" w:cs="Arial"/>
          <w:bCs/>
          <w:szCs w:val="24"/>
        </w:rPr>
        <w:fldChar w:fldCharType="end"/>
      </w:r>
      <w:bookmarkEnd w:id="92"/>
      <w:r w:rsidRPr="00AB563F">
        <w:rPr>
          <w:rFonts w:ascii="Arial Narrow" w:hAnsi="Arial Narrow" w:cs="Arial"/>
          <w:bCs/>
          <w:szCs w:val="24"/>
        </w:rPr>
        <w:t>Compensation whose value could be affected by the study outcome.</w:t>
      </w:r>
    </w:p>
    <w:p w:rsidR="00615A88" w:rsidRPr="00AB563F" w:rsidRDefault="00615A88" w:rsidP="00615A88">
      <w:pPr>
        <w:numPr>
          <w:ilvl w:val="1"/>
          <w:numId w:val="6"/>
        </w:numPr>
        <w:tabs>
          <w:tab w:val="clear" w:pos="1800"/>
          <w:tab w:val="num" w:pos="2520"/>
        </w:tabs>
        <w:ind w:left="2520"/>
        <w:rPr>
          <w:rFonts w:ascii="Arial Narrow" w:hAnsi="Arial Narrow" w:cs="Arial"/>
          <w:bCs/>
          <w:szCs w:val="24"/>
        </w:rPr>
      </w:pPr>
      <w:r w:rsidRPr="00AB563F">
        <w:rPr>
          <w:rFonts w:ascii="Arial Narrow" w:hAnsi="Arial Narrow" w:cs="Arial"/>
          <w:bCs/>
          <w:szCs w:val="24"/>
        </w:rPr>
        <w:fldChar w:fldCharType="begin">
          <w:ffData>
            <w:name w:val="Check42"/>
            <w:enabled/>
            <w:calcOnExit w:val="0"/>
            <w:checkBox>
              <w:sizeAuto/>
              <w:default w:val="0"/>
            </w:checkBox>
          </w:ffData>
        </w:fldChar>
      </w:r>
      <w:bookmarkStart w:id="93" w:name="Check42"/>
      <w:r w:rsidRPr="00AB563F">
        <w:rPr>
          <w:rFonts w:ascii="Arial Narrow" w:hAnsi="Arial Narrow" w:cs="Arial"/>
          <w:bCs/>
          <w:szCs w:val="24"/>
        </w:rPr>
        <w:instrText xml:space="preserve"> FORMCHECKBOX </w:instrText>
      </w:r>
      <w:r w:rsidRPr="00890E21">
        <w:rPr>
          <w:rFonts w:ascii="Arial Narrow" w:hAnsi="Arial Narrow" w:cs="Arial"/>
          <w:bCs/>
          <w:szCs w:val="24"/>
        </w:rPr>
      </w:r>
      <w:r w:rsidRPr="00AB563F">
        <w:rPr>
          <w:rFonts w:ascii="Arial Narrow" w:hAnsi="Arial Narrow" w:cs="Arial"/>
          <w:bCs/>
          <w:szCs w:val="24"/>
        </w:rPr>
        <w:fldChar w:fldCharType="end"/>
      </w:r>
      <w:bookmarkEnd w:id="93"/>
      <w:r w:rsidRPr="00AB563F">
        <w:rPr>
          <w:rFonts w:ascii="Arial Narrow" w:hAnsi="Arial Narrow" w:cs="Arial"/>
          <w:bCs/>
          <w:szCs w:val="24"/>
        </w:rPr>
        <w:t>A proprietary interest in the tested product, including but not limited to, a patent, trademark,      copyright or licensing agreement, or the right to receive royalties from product commercialization.</w:t>
      </w:r>
    </w:p>
    <w:p w:rsidR="00615A88" w:rsidRPr="00AB563F" w:rsidRDefault="00615A88" w:rsidP="00615A88">
      <w:pPr>
        <w:numPr>
          <w:ilvl w:val="1"/>
          <w:numId w:val="6"/>
        </w:numPr>
        <w:tabs>
          <w:tab w:val="clear" w:pos="1800"/>
          <w:tab w:val="num" w:pos="2520"/>
        </w:tabs>
        <w:ind w:left="2520"/>
        <w:rPr>
          <w:rFonts w:ascii="Arial Narrow" w:hAnsi="Arial Narrow" w:cs="Arial"/>
          <w:bCs/>
          <w:szCs w:val="24"/>
        </w:rPr>
      </w:pPr>
      <w:r w:rsidRPr="00AB563F">
        <w:rPr>
          <w:rFonts w:ascii="Arial Narrow" w:hAnsi="Arial Narrow" w:cs="Arial"/>
          <w:bCs/>
          <w:szCs w:val="24"/>
        </w:rPr>
        <w:fldChar w:fldCharType="begin">
          <w:ffData>
            <w:name w:val="Check43"/>
            <w:enabled/>
            <w:calcOnExit w:val="0"/>
            <w:checkBox>
              <w:sizeAuto/>
              <w:default w:val="0"/>
            </w:checkBox>
          </w:ffData>
        </w:fldChar>
      </w:r>
      <w:bookmarkStart w:id="94" w:name="Check43"/>
      <w:r w:rsidRPr="00AB563F">
        <w:rPr>
          <w:rFonts w:ascii="Arial Narrow" w:hAnsi="Arial Narrow" w:cs="Arial"/>
          <w:bCs/>
          <w:szCs w:val="24"/>
        </w:rPr>
        <w:instrText xml:space="preserve"> FORMCHECKBOX </w:instrText>
      </w:r>
      <w:r w:rsidRPr="00890E21">
        <w:rPr>
          <w:rFonts w:ascii="Arial Narrow" w:hAnsi="Arial Narrow" w:cs="Arial"/>
          <w:bCs/>
          <w:szCs w:val="24"/>
        </w:rPr>
      </w:r>
      <w:r w:rsidRPr="00AB563F">
        <w:rPr>
          <w:rFonts w:ascii="Arial Narrow" w:hAnsi="Arial Narrow" w:cs="Arial"/>
          <w:bCs/>
          <w:szCs w:val="24"/>
        </w:rPr>
        <w:fldChar w:fldCharType="end"/>
      </w:r>
      <w:bookmarkEnd w:id="94"/>
      <w:r w:rsidRPr="00AB563F">
        <w:rPr>
          <w:rFonts w:ascii="Arial Narrow" w:hAnsi="Arial Narrow" w:cs="Arial"/>
          <w:bCs/>
          <w:szCs w:val="24"/>
        </w:rPr>
        <w:t>Any equity interest in the sponsor or product whose value cannot be readily determined through reference to public prices (e.g., ownership interest or stock options).</w:t>
      </w:r>
    </w:p>
    <w:p w:rsidR="00615A88" w:rsidRPr="00AB563F" w:rsidRDefault="00615A88" w:rsidP="00615A88">
      <w:pPr>
        <w:numPr>
          <w:ilvl w:val="1"/>
          <w:numId w:val="6"/>
        </w:numPr>
        <w:tabs>
          <w:tab w:val="clear" w:pos="1800"/>
          <w:tab w:val="num" w:pos="2520"/>
        </w:tabs>
        <w:ind w:left="2520"/>
        <w:rPr>
          <w:rFonts w:ascii="Arial Narrow" w:hAnsi="Arial Narrow" w:cs="Arial"/>
          <w:bCs/>
          <w:szCs w:val="24"/>
        </w:rPr>
      </w:pPr>
      <w:r w:rsidRPr="00AB563F">
        <w:rPr>
          <w:rFonts w:ascii="Arial Narrow" w:hAnsi="Arial Narrow" w:cs="Arial"/>
          <w:bCs/>
          <w:szCs w:val="24"/>
        </w:rPr>
        <w:fldChar w:fldCharType="begin">
          <w:ffData>
            <w:name w:val="Check44"/>
            <w:enabled/>
            <w:calcOnExit w:val="0"/>
            <w:checkBox>
              <w:sizeAuto/>
              <w:default w:val="0"/>
            </w:checkBox>
          </w:ffData>
        </w:fldChar>
      </w:r>
      <w:bookmarkStart w:id="95" w:name="Check44"/>
      <w:r w:rsidRPr="00AB563F">
        <w:rPr>
          <w:rFonts w:ascii="Arial Narrow" w:hAnsi="Arial Narrow" w:cs="Arial"/>
          <w:bCs/>
          <w:szCs w:val="24"/>
        </w:rPr>
        <w:instrText xml:space="preserve"> FORMCHECKBOX </w:instrText>
      </w:r>
      <w:r w:rsidRPr="00890E21">
        <w:rPr>
          <w:rFonts w:ascii="Arial Narrow" w:hAnsi="Arial Narrow" w:cs="Arial"/>
          <w:bCs/>
          <w:szCs w:val="24"/>
        </w:rPr>
      </w:r>
      <w:r w:rsidRPr="00AB563F">
        <w:rPr>
          <w:rFonts w:ascii="Arial Narrow" w:hAnsi="Arial Narrow" w:cs="Arial"/>
          <w:bCs/>
          <w:szCs w:val="24"/>
        </w:rPr>
        <w:fldChar w:fldCharType="end"/>
      </w:r>
      <w:bookmarkEnd w:id="95"/>
      <w:r w:rsidRPr="00AB563F">
        <w:rPr>
          <w:rFonts w:ascii="Arial Narrow" w:hAnsi="Arial Narrow" w:cs="Arial"/>
          <w:bCs/>
          <w:szCs w:val="24"/>
        </w:rPr>
        <w:t>Any equity interest in the sponsor or product that exceeds $10,000, or 5%.</w:t>
      </w:r>
    </w:p>
    <w:p w:rsidR="00615A88" w:rsidRPr="00AB563F" w:rsidRDefault="00615A88" w:rsidP="00615A88">
      <w:pPr>
        <w:numPr>
          <w:ilvl w:val="1"/>
          <w:numId w:val="6"/>
        </w:numPr>
        <w:tabs>
          <w:tab w:val="clear" w:pos="1800"/>
          <w:tab w:val="num" w:pos="2520"/>
        </w:tabs>
        <w:ind w:left="2520"/>
        <w:rPr>
          <w:rFonts w:ascii="Arial Narrow" w:hAnsi="Arial Narrow" w:cs="Arial"/>
          <w:bCs/>
          <w:szCs w:val="24"/>
        </w:rPr>
      </w:pPr>
      <w:r w:rsidRPr="00AB563F">
        <w:rPr>
          <w:rFonts w:ascii="Arial Narrow" w:hAnsi="Arial Narrow" w:cs="Arial"/>
          <w:bCs/>
          <w:szCs w:val="24"/>
        </w:rPr>
        <w:fldChar w:fldCharType="begin">
          <w:ffData>
            <w:name w:val="Check45"/>
            <w:enabled/>
            <w:calcOnExit w:val="0"/>
            <w:checkBox>
              <w:sizeAuto/>
              <w:default w:val="0"/>
            </w:checkBox>
          </w:ffData>
        </w:fldChar>
      </w:r>
      <w:bookmarkStart w:id="96" w:name="Check45"/>
      <w:r w:rsidRPr="00AB563F">
        <w:rPr>
          <w:rFonts w:ascii="Arial Narrow" w:hAnsi="Arial Narrow" w:cs="Arial"/>
          <w:bCs/>
          <w:szCs w:val="24"/>
        </w:rPr>
        <w:instrText xml:space="preserve"> FORMCHECKBOX </w:instrText>
      </w:r>
      <w:r w:rsidRPr="00890E21">
        <w:rPr>
          <w:rFonts w:ascii="Arial Narrow" w:hAnsi="Arial Narrow" w:cs="Arial"/>
          <w:bCs/>
          <w:szCs w:val="24"/>
        </w:rPr>
      </w:r>
      <w:r w:rsidRPr="00AB563F">
        <w:rPr>
          <w:rFonts w:ascii="Arial Narrow" w:hAnsi="Arial Narrow" w:cs="Arial"/>
          <w:bCs/>
          <w:szCs w:val="24"/>
        </w:rPr>
        <w:fldChar w:fldCharType="end"/>
      </w:r>
      <w:bookmarkEnd w:id="96"/>
      <w:r w:rsidRPr="00AB563F">
        <w:rPr>
          <w:rFonts w:ascii="Arial Narrow" w:hAnsi="Arial Narrow" w:cs="Arial"/>
          <w:bCs/>
          <w:szCs w:val="24"/>
        </w:rPr>
        <w:t>Significant payments or other sorts with a cumulative value of $10,000 made directly by the sponsor to any of the investigators as an unrestricted research or educational grant, equipment, consultation, or honoraria.</w:t>
      </w:r>
    </w:p>
    <w:p w:rsidR="00615A88" w:rsidRPr="00AB563F" w:rsidRDefault="00615A88" w:rsidP="00615A88">
      <w:pPr>
        <w:tabs>
          <w:tab w:val="left" w:pos="720"/>
          <w:tab w:val="left" w:pos="1260"/>
          <w:tab w:val="left" w:pos="3600"/>
          <w:tab w:val="left" w:pos="4320"/>
          <w:tab w:val="left" w:pos="6560"/>
        </w:tabs>
        <w:rPr>
          <w:rFonts w:ascii="Arial Narrow" w:hAnsi="Arial Narrow" w:cs="Arial"/>
          <w:b/>
          <w:szCs w:val="24"/>
          <w:u w:val="double"/>
        </w:rPr>
      </w:pP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r w:rsidRPr="00AB563F">
        <w:rPr>
          <w:rFonts w:ascii="Arial Narrow" w:hAnsi="Arial Narrow" w:cs="Arial"/>
          <w:b/>
          <w:szCs w:val="24"/>
          <w:u w:val="double"/>
        </w:rPr>
        <w:tab/>
      </w:r>
    </w:p>
    <w:p w:rsidR="00615A88" w:rsidRPr="00AB563F" w:rsidRDefault="00615A88" w:rsidP="00615A88">
      <w:pPr>
        <w:tabs>
          <w:tab w:val="num" w:pos="2520"/>
        </w:tabs>
        <w:ind w:left="2520" w:hanging="360"/>
        <w:rPr>
          <w:rFonts w:ascii="Arial Narrow" w:hAnsi="Arial Narrow" w:cs="Arial"/>
          <w:b/>
          <w:szCs w:val="24"/>
          <w:u w:val="single"/>
        </w:rPr>
      </w:pPr>
      <w:r w:rsidRPr="00AB563F">
        <w:rPr>
          <w:rFonts w:ascii="Arial Narrow" w:hAnsi="Arial Narrow" w:cs="Arial"/>
          <w:b/>
          <w:szCs w:val="24"/>
          <w:u w:val="single"/>
        </w:rPr>
        <w:t xml:space="preserve">      </w:t>
      </w:r>
    </w:p>
    <w:p w:rsidR="00615A88" w:rsidRPr="00583447" w:rsidRDefault="00615A88" w:rsidP="00615A88">
      <w:pPr>
        <w:ind w:right="-922"/>
        <w:rPr>
          <w:rFonts w:ascii="Arial Narrow" w:hAnsi="Arial Narrow" w:cs="Arial"/>
          <w:b/>
          <w:bCs/>
          <w:sz w:val="28"/>
          <w:szCs w:val="28"/>
          <w:u w:val="single"/>
        </w:rPr>
      </w:pPr>
      <w:r w:rsidRPr="00583447">
        <w:rPr>
          <w:rFonts w:ascii="Arial Narrow" w:hAnsi="Arial Narrow" w:cs="Arial"/>
          <w:b/>
          <w:sz w:val="28"/>
          <w:szCs w:val="28"/>
          <w:u w:val="single"/>
        </w:rPr>
        <w:t xml:space="preserve"> </w:t>
      </w:r>
      <w:r w:rsidRPr="00583447">
        <w:rPr>
          <w:rFonts w:ascii="Arial Narrow" w:hAnsi="Arial Narrow" w:cs="Arial"/>
          <w:b/>
          <w:bCs/>
          <w:sz w:val="28"/>
          <w:szCs w:val="28"/>
          <w:u w:val="single"/>
        </w:rPr>
        <w:t>Attach the following: (These items must be attached or the continuing review will be returned for completion.)</w:t>
      </w:r>
    </w:p>
    <w:p w:rsidR="00615A88" w:rsidRPr="00C7549B" w:rsidRDefault="00615A88" w:rsidP="00615A88">
      <w:pPr>
        <w:rPr>
          <w:rFonts w:ascii="Arial Narrow" w:hAnsi="Arial Narrow" w:cs="Arial"/>
          <w:szCs w:val="24"/>
        </w:rPr>
      </w:pPr>
      <w:r w:rsidRPr="00C7549B">
        <w:rPr>
          <w:rFonts w:ascii="Arial Narrow" w:hAnsi="Arial Narrow" w:cs="Arial"/>
          <w:szCs w:val="24"/>
        </w:rPr>
        <w:t>1.</w:t>
      </w:r>
      <w:r w:rsidRPr="00C7549B">
        <w:rPr>
          <w:rFonts w:ascii="Arial Narrow" w:hAnsi="Arial Narrow" w:cs="Arial"/>
          <w:szCs w:val="24"/>
        </w:rPr>
        <w:tab/>
        <w:t xml:space="preserve">Yes </w:t>
      </w:r>
      <w:r w:rsidRPr="00C7549B">
        <w:rPr>
          <w:rFonts w:ascii="Arial Narrow" w:hAnsi="Arial Narrow" w:cs="Arial"/>
          <w:szCs w:val="24"/>
        </w:rPr>
        <w:fldChar w:fldCharType="begin">
          <w:ffData>
            <w:name w:val="Check51"/>
            <w:enabled/>
            <w:calcOnExit w:val="0"/>
            <w:checkBox>
              <w:sizeAuto/>
              <w:default w:val="0"/>
            </w:checkBox>
          </w:ffData>
        </w:fldChar>
      </w:r>
      <w:bookmarkStart w:id="97" w:name="Check51"/>
      <w:r w:rsidRPr="00C7549B">
        <w:rPr>
          <w:rFonts w:ascii="Arial Narrow" w:hAnsi="Arial Narrow" w:cs="Arial"/>
          <w:szCs w:val="24"/>
        </w:rPr>
        <w:instrText xml:space="preserve"> FORMCHECKBOX </w:instrText>
      </w:r>
      <w:r w:rsidRPr="00C7549B">
        <w:rPr>
          <w:rFonts w:ascii="Arial Narrow" w:hAnsi="Arial Narrow" w:cs="Arial"/>
          <w:szCs w:val="24"/>
        </w:rPr>
      </w:r>
      <w:r w:rsidRPr="00C7549B">
        <w:rPr>
          <w:rFonts w:ascii="Arial Narrow" w:hAnsi="Arial Narrow" w:cs="Arial"/>
          <w:szCs w:val="24"/>
        </w:rPr>
        <w:fldChar w:fldCharType="end"/>
      </w:r>
      <w:bookmarkEnd w:id="97"/>
      <w:r w:rsidRPr="00C7549B">
        <w:rPr>
          <w:rFonts w:ascii="Arial Narrow" w:hAnsi="Arial Narrow" w:cs="Arial"/>
          <w:szCs w:val="24"/>
        </w:rPr>
        <w:t xml:space="preserve">  No </w:t>
      </w:r>
      <w:r w:rsidRPr="00C7549B">
        <w:rPr>
          <w:rFonts w:ascii="Arial Narrow" w:hAnsi="Arial Narrow" w:cs="Arial"/>
          <w:szCs w:val="24"/>
        </w:rPr>
        <w:fldChar w:fldCharType="begin">
          <w:ffData>
            <w:name w:val="Check52"/>
            <w:enabled/>
            <w:calcOnExit w:val="0"/>
            <w:checkBox>
              <w:sizeAuto/>
              <w:default w:val="0"/>
            </w:checkBox>
          </w:ffData>
        </w:fldChar>
      </w:r>
      <w:bookmarkStart w:id="98" w:name="Check52"/>
      <w:r w:rsidRPr="00C7549B">
        <w:rPr>
          <w:rFonts w:ascii="Arial Narrow" w:hAnsi="Arial Narrow" w:cs="Arial"/>
          <w:szCs w:val="24"/>
        </w:rPr>
        <w:instrText xml:space="preserve"> FORMCHECKBOX </w:instrText>
      </w:r>
      <w:r w:rsidRPr="00C7549B">
        <w:rPr>
          <w:rFonts w:ascii="Arial Narrow" w:hAnsi="Arial Narrow" w:cs="Arial"/>
          <w:szCs w:val="24"/>
        </w:rPr>
      </w:r>
      <w:r w:rsidRPr="00C7549B">
        <w:rPr>
          <w:rFonts w:ascii="Arial Narrow" w:hAnsi="Arial Narrow" w:cs="Arial"/>
          <w:szCs w:val="24"/>
        </w:rPr>
        <w:fldChar w:fldCharType="end"/>
      </w:r>
      <w:bookmarkEnd w:id="98"/>
      <w:r w:rsidRPr="00C7549B">
        <w:rPr>
          <w:rFonts w:ascii="Arial Narrow" w:hAnsi="Arial Narrow" w:cs="Arial"/>
          <w:szCs w:val="24"/>
        </w:rPr>
        <w:tab/>
        <w:t xml:space="preserve">A list of all subjects enrolled during the last approval period.  </w:t>
      </w:r>
    </w:p>
    <w:p w:rsidR="00615A88" w:rsidRPr="00C7549B" w:rsidRDefault="00615A88" w:rsidP="00615A88">
      <w:pPr>
        <w:rPr>
          <w:rFonts w:ascii="Arial Narrow" w:hAnsi="Arial Narrow" w:cs="Arial"/>
          <w:szCs w:val="24"/>
        </w:rPr>
      </w:pPr>
      <w:r w:rsidRPr="00C7549B">
        <w:rPr>
          <w:rFonts w:ascii="Arial Narrow" w:hAnsi="Arial Narrow" w:cs="Arial"/>
          <w:szCs w:val="24"/>
        </w:rPr>
        <w:t>2.</w:t>
      </w:r>
      <w:r w:rsidRPr="00C7549B">
        <w:rPr>
          <w:rFonts w:ascii="Arial Narrow" w:hAnsi="Arial Narrow" w:cs="Arial"/>
          <w:szCs w:val="24"/>
        </w:rPr>
        <w:tab/>
        <w:t xml:space="preserve">Yes </w:t>
      </w:r>
      <w:r w:rsidRPr="00C7549B">
        <w:rPr>
          <w:rFonts w:ascii="Arial Narrow" w:hAnsi="Arial Narrow" w:cs="Arial"/>
          <w:szCs w:val="24"/>
        </w:rPr>
        <w:fldChar w:fldCharType="begin">
          <w:ffData>
            <w:name w:val="Check53"/>
            <w:enabled/>
            <w:calcOnExit w:val="0"/>
            <w:checkBox>
              <w:sizeAuto/>
              <w:default w:val="0"/>
            </w:checkBox>
          </w:ffData>
        </w:fldChar>
      </w:r>
      <w:bookmarkStart w:id="99" w:name="Check53"/>
      <w:r w:rsidRPr="00C7549B">
        <w:rPr>
          <w:rFonts w:ascii="Arial Narrow" w:hAnsi="Arial Narrow" w:cs="Arial"/>
          <w:szCs w:val="24"/>
        </w:rPr>
        <w:instrText xml:space="preserve"> FORMCHECKBOX </w:instrText>
      </w:r>
      <w:r w:rsidRPr="00C7549B">
        <w:rPr>
          <w:rFonts w:ascii="Arial Narrow" w:hAnsi="Arial Narrow" w:cs="Arial"/>
          <w:szCs w:val="24"/>
        </w:rPr>
      </w:r>
      <w:r w:rsidRPr="00C7549B">
        <w:rPr>
          <w:rFonts w:ascii="Arial Narrow" w:hAnsi="Arial Narrow" w:cs="Arial"/>
          <w:szCs w:val="24"/>
        </w:rPr>
        <w:fldChar w:fldCharType="end"/>
      </w:r>
      <w:bookmarkEnd w:id="99"/>
      <w:r w:rsidRPr="00C7549B">
        <w:rPr>
          <w:rFonts w:ascii="Arial Narrow" w:hAnsi="Arial Narrow" w:cs="Arial"/>
          <w:szCs w:val="24"/>
        </w:rPr>
        <w:t xml:space="preserve">  No </w:t>
      </w:r>
      <w:r w:rsidRPr="00C7549B">
        <w:rPr>
          <w:rFonts w:ascii="Arial Narrow" w:hAnsi="Arial Narrow" w:cs="Arial"/>
          <w:szCs w:val="24"/>
        </w:rPr>
        <w:fldChar w:fldCharType="begin">
          <w:ffData>
            <w:name w:val="Check54"/>
            <w:enabled/>
            <w:calcOnExit w:val="0"/>
            <w:checkBox>
              <w:sizeAuto/>
              <w:default w:val="0"/>
            </w:checkBox>
          </w:ffData>
        </w:fldChar>
      </w:r>
      <w:bookmarkStart w:id="100" w:name="Check54"/>
      <w:r w:rsidRPr="00C7549B">
        <w:rPr>
          <w:rFonts w:ascii="Arial Narrow" w:hAnsi="Arial Narrow" w:cs="Arial"/>
          <w:szCs w:val="24"/>
        </w:rPr>
        <w:instrText xml:space="preserve"> FORMCHECKBOX </w:instrText>
      </w:r>
      <w:r w:rsidRPr="00C7549B">
        <w:rPr>
          <w:rFonts w:ascii="Arial Narrow" w:hAnsi="Arial Narrow" w:cs="Arial"/>
          <w:szCs w:val="24"/>
        </w:rPr>
      </w:r>
      <w:r w:rsidRPr="00C7549B">
        <w:rPr>
          <w:rFonts w:ascii="Arial Narrow" w:hAnsi="Arial Narrow" w:cs="Arial"/>
          <w:szCs w:val="24"/>
        </w:rPr>
        <w:fldChar w:fldCharType="end"/>
      </w:r>
      <w:bookmarkEnd w:id="100"/>
      <w:r w:rsidRPr="00C7549B">
        <w:rPr>
          <w:rFonts w:ascii="Arial Narrow" w:hAnsi="Arial Narrow" w:cs="Arial"/>
          <w:szCs w:val="24"/>
        </w:rPr>
        <w:tab/>
        <w:t>A list of any subject remaining in follow-up.</w:t>
      </w:r>
    </w:p>
    <w:p w:rsidR="00615A88" w:rsidRPr="00C7549B" w:rsidRDefault="00615A88" w:rsidP="00615A88">
      <w:pPr>
        <w:rPr>
          <w:rFonts w:ascii="Arial Narrow" w:hAnsi="Arial Narrow" w:cs="Arial"/>
          <w:szCs w:val="24"/>
        </w:rPr>
      </w:pPr>
      <w:r w:rsidRPr="00C7549B">
        <w:rPr>
          <w:rFonts w:ascii="Arial Narrow" w:hAnsi="Arial Narrow" w:cs="Arial"/>
          <w:szCs w:val="24"/>
        </w:rPr>
        <w:t>3.</w:t>
      </w:r>
      <w:r w:rsidRPr="00C7549B">
        <w:rPr>
          <w:rFonts w:ascii="Arial Narrow" w:hAnsi="Arial Narrow" w:cs="Arial"/>
          <w:szCs w:val="24"/>
        </w:rPr>
        <w:tab/>
        <w:t xml:space="preserve">Yes </w:t>
      </w:r>
      <w:r w:rsidRPr="00C7549B">
        <w:rPr>
          <w:rFonts w:ascii="Arial Narrow" w:hAnsi="Arial Narrow" w:cs="Arial"/>
          <w:szCs w:val="24"/>
        </w:rPr>
        <w:fldChar w:fldCharType="begin">
          <w:ffData>
            <w:name w:val="Check53"/>
            <w:enabled/>
            <w:calcOnExit w:val="0"/>
            <w:checkBox>
              <w:sizeAuto/>
              <w:default w:val="0"/>
            </w:checkBox>
          </w:ffData>
        </w:fldChar>
      </w:r>
      <w:r w:rsidRPr="00C7549B">
        <w:rPr>
          <w:rFonts w:ascii="Arial Narrow" w:hAnsi="Arial Narrow" w:cs="Arial"/>
          <w:szCs w:val="24"/>
        </w:rPr>
        <w:instrText xml:space="preserve"> FORMCHECKBOX </w:instrText>
      </w:r>
      <w:r w:rsidRPr="00C7549B">
        <w:rPr>
          <w:rFonts w:ascii="Arial Narrow" w:hAnsi="Arial Narrow" w:cs="Arial"/>
          <w:szCs w:val="24"/>
        </w:rPr>
      </w:r>
      <w:r w:rsidRPr="00C7549B">
        <w:rPr>
          <w:rFonts w:ascii="Arial Narrow" w:hAnsi="Arial Narrow" w:cs="Arial"/>
          <w:szCs w:val="24"/>
        </w:rPr>
        <w:fldChar w:fldCharType="end"/>
      </w:r>
      <w:r w:rsidRPr="00C7549B">
        <w:rPr>
          <w:rFonts w:ascii="Arial Narrow" w:hAnsi="Arial Narrow" w:cs="Arial"/>
          <w:szCs w:val="24"/>
        </w:rPr>
        <w:t xml:space="preserve">  No </w:t>
      </w:r>
      <w:r w:rsidRPr="00C7549B">
        <w:rPr>
          <w:rFonts w:ascii="Arial Narrow" w:hAnsi="Arial Narrow" w:cs="Arial"/>
          <w:szCs w:val="24"/>
        </w:rPr>
        <w:fldChar w:fldCharType="begin">
          <w:ffData>
            <w:name w:val="Check54"/>
            <w:enabled/>
            <w:calcOnExit w:val="0"/>
            <w:checkBox>
              <w:sizeAuto/>
              <w:default w:val="0"/>
            </w:checkBox>
          </w:ffData>
        </w:fldChar>
      </w:r>
      <w:r w:rsidRPr="00C7549B">
        <w:rPr>
          <w:rFonts w:ascii="Arial Narrow" w:hAnsi="Arial Narrow" w:cs="Arial"/>
          <w:szCs w:val="24"/>
        </w:rPr>
        <w:instrText xml:space="preserve"> FORMCHECKBOX </w:instrText>
      </w:r>
      <w:r w:rsidRPr="00C7549B">
        <w:rPr>
          <w:rFonts w:ascii="Arial Narrow" w:hAnsi="Arial Narrow" w:cs="Arial"/>
          <w:szCs w:val="24"/>
        </w:rPr>
      </w:r>
      <w:r w:rsidRPr="00C7549B">
        <w:rPr>
          <w:rFonts w:ascii="Arial Narrow" w:hAnsi="Arial Narrow" w:cs="Arial"/>
          <w:szCs w:val="24"/>
        </w:rPr>
        <w:fldChar w:fldCharType="end"/>
      </w:r>
      <w:r w:rsidRPr="00C7549B">
        <w:rPr>
          <w:rFonts w:ascii="Arial Narrow" w:hAnsi="Arial Narrow" w:cs="Arial"/>
          <w:szCs w:val="24"/>
        </w:rPr>
        <w:tab/>
        <w:t>A copy of the current approved consent form.</w:t>
      </w:r>
    </w:p>
    <w:p w:rsidR="00615A88" w:rsidRDefault="00615A88" w:rsidP="00615A88">
      <w:pPr>
        <w:rPr>
          <w:rFonts w:ascii="Arial Narrow" w:hAnsi="Arial Narrow" w:cs="Arial"/>
          <w:szCs w:val="24"/>
        </w:rPr>
      </w:pPr>
      <w:r w:rsidRPr="00C7549B">
        <w:rPr>
          <w:rFonts w:ascii="Arial Narrow" w:hAnsi="Arial Narrow" w:cs="Arial"/>
          <w:szCs w:val="24"/>
        </w:rPr>
        <w:t>4.</w:t>
      </w:r>
      <w:r w:rsidRPr="00C7549B">
        <w:rPr>
          <w:rFonts w:ascii="Arial Narrow" w:hAnsi="Arial Narrow" w:cs="Arial"/>
          <w:szCs w:val="24"/>
        </w:rPr>
        <w:tab/>
        <w:t xml:space="preserve">Yes </w:t>
      </w:r>
      <w:r w:rsidRPr="00C7549B">
        <w:rPr>
          <w:rFonts w:ascii="Arial Narrow" w:hAnsi="Arial Narrow" w:cs="Arial"/>
          <w:szCs w:val="24"/>
        </w:rPr>
        <w:fldChar w:fldCharType="begin">
          <w:ffData>
            <w:name w:val="Check53"/>
            <w:enabled/>
            <w:calcOnExit w:val="0"/>
            <w:checkBox>
              <w:sizeAuto/>
              <w:default w:val="0"/>
            </w:checkBox>
          </w:ffData>
        </w:fldChar>
      </w:r>
      <w:r w:rsidRPr="00C7549B">
        <w:rPr>
          <w:rFonts w:ascii="Arial Narrow" w:hAnsi="Arial Narrow" w:cs="Arial"/>
          <w:szCs w:val="24"/>
        </w:rPr>
        <w:instrText xml:space="preserve"> FORMCHECKBOX </w:instrText>
      </w:r>
      <w:r w:rsidRPr="00C7549B">
        <w:rPr>
          <w:rFonts w:ascii="Arial Narrow" w:hAnsi="Arial Narrow" w:cs="Arial"/>
          <w:szCs w:val="24"/>
        </w:rPr>
      </w:r>
      <w:r w:rsidRPr="00C7549B">
        <w:rPr>
          <w:rFonts w:ascii="Arial Narrow" w:hAnsi="Arial Narrow" w:cs="Arial"/>
          <w:szCs w:val="24"/>
        </w:rPr>
        <w:fldChar w:fldCharType="end"/>
      </w:r>
      <w:r w:rsidRPr="00C7549B">
        <w:rPr>
          <w:rFonts w:ascii="Arial Narrow" w:hAnsi="Arial Narrow" w:cs="Arial"/>
          <w:szCs w:val="24"/>
        </w:rPr>
        <w:t xml:space="preserve">  No </w:t>
      </w:r>
      <w:r w:rsidRPr="00C7549B">
        <w:rPr>
          <w:rFonts w:ascii="Arial Narrow" w:hAnsi="Arial Narrow" w:cs="Arial"/>
          <w:szCs w:val="24"/>
        </w:rPr>
        <w:fldChar w:fldCharType="begin">
          <w:ffData>
            <w:name w:val="Check54"/>
            <w:enabled/>
            <w:calcOnExit w:val="0"/>
            <w:checkBox>
              <w:sizeAuto/>
              <w:default w:val="0"/>
            </w:checkBox>
          </w:ffData>
        </w:fldChar>
      </w:r>
      <w:r w:rsidRPr="00C7549B">
        <w:rPr>
          <w:rFonts w:ascii="Arial Narrow" w:hAnsi="Arial Narrow" w:cs="Arial"/>
          <w:szCs w:val="24"/>
        </w:rPr>
        <w:instrText xml:space="preserve"> FORMCHECKBOX </w:instrText>
      </w:r>
      <w:r w:rsidRPr="00C7549B">
        <w:rPr>
          <w:rFonts w:ascii="Arial Narrow" w:hAnsi="Arial Narrow" w:cs="Arial"/>
          <w:szCs w:val="24"/>
        </w:rPr>
      </w:r>
      <w:r w:rsidRPr="00C7549B">
        <w:rPr>
          <w:rFonts w:ascii="Arial Narrow" w:hAnsi="Arial Narrow" w:cs="Arial"/>
          <w:szCs w:val="24"/>
        </w:rPr>
        <w:fldChar w:fldCharType="end"/>
      </w:r>
      <w:r w:rsidRPr="00C7549B">
        <w:rPr>
          <w:rFonts w:ascii="Arial Narrow" w:hAnsi="Arial Narrow" w:cs="Arial"/>
          <w:szCs w:val="24"/>
        </w:rPr>
        <w:tab/>
        <w:t>A list of all SAEs that have occurred since the last continuing review for</w:t>
      </w:r>
      <w:r>
        <w:rPr>
          <w:rFonts w:ascii="Arial Narrow" w:hAnsi="Arial Narrow" w:cs="Arial"/>
          <w:szCs w:val="24"/>
        </w:rPr>
        <w:t xml:space="preserve"> subjects</w:t>
      </w:r>
      <w:r w:rsidRPr="00C7549B">
        <w:rPr>
          <w:rFonts w:ascii="Arial Narrow" w:hAnsi="Arial Narrow" w:cs="Arial"/>
          <w:szCs w:val="24"/>
        </w:rPr>
        <w:t xml:space="preserve"> enrolled on</w:t>
      </w:r>
      <w:r>
        <w:rPr>
          <w:rFonts w:ascii="Arial Narrow" w:hAnsi="Arial Narrow" w:cs="Arial"/>
          <w:szCs w:val="24"/>
        </w:rPr>
        <w:t>-</w:t>
      </w:r>
      <w:r w:rsidRPr="00C7549B">
        <w:rPr>
          <w:rFonts w:ascii="Arial Narrow" w:hAnsi="Arial Narrow" w:cs="Arial"/>
          <w:szCs w:val="24"/>
        </w:rPr>
        <w:t>site</w:t>
      </w:r>
    </w:p>
    <w:p w:rsidR="00615A88" w:rsidRPr="00C7549B" w:rsidRDefault="00615A88" w:rsidP="00615A88">
      <w:pPr>
        <w:ind w:left="720" w:firstLine="720"/>
        <w:rPr>
          <w:rFonts w:ascii="Arial Narrow" w:hAnsi="Arial Narrow" w:cs="Arial"/>
          <w:szCs w:val="24"/>
        </w:rPr>
      </w:pPr>
      <w:r>
        <w:rPr>
          <w:rFonts w:ascii="Arial Narrow" w:hAnsi="Arial Narrow" w:cs="Arial"/>
          <w:szCs w:val="24"/>
        </w:rPr>
        <w:t xml:space="preserve">            </w:t>
      </w:r>
      <w:r w:rsidRPr="00C7549B">
        <w:rPr>
          <w:rFonts w:ascii="Arial Narrow" w:hAnsi="Arial Narrow" w:cs="Arial"/>
          <w:szCs w:val="24"/>
        </w:rPr>
        <w:t xml:space="preserve"> or through this site. (SEA Spreadsheet)</w:t>
      </w:r>
    </w:p>
    <w:p w:rsidR="00615A88" w:rsidRPr="00052BD6" w:rsidRDefault="00615A88" w:rsidP="00615A88">
      <w:pPr>
        <w:rPr>
          <w:rFonts w:ascii="Arial Narrow" w:hAnsi="Arial Narrow" w:cs="Arial"/>
          <w:bCs/>
          <w:sz w:val="28"/>
          <w:szCs w:val="28"/>
        </w:rPr>
      </w:pPr>
      <w:r w:rsidRPr="00052BD6">
        <w:rPr>
          <w:rFonts w:ascii="Arial Narrow" w:hAnsi="Arial Narrow" w:cs="Arial"/>
          <w:b/>
          <w:sz w:val="28"/>
          <w:szCs w:val="28"/>
          <w:u w:val="single"/>
        </w:rPr>
        <w:t xml:space="preserve">            </w:t>
      </w:r>
    </w:p>
    <w:p w:rsidR="00615A88" w:rsidRPr="00AB563F" w:rsidRDefault="00615A88" w:rsidP="00615A88">
      <w:pPr>
        <w:ind w:right="-922"/>
        <w:rPr>
          <w:rFonts w:ascii="Arial Narrow" w:hAnsi="Arial Narrow" w:cs="Arial"/>
          <w:szCs w:val="24"/>
        </w:rPr>
      </w:pPr>
    </w:p>
    <w:p w:rsidR="00615A88" w:rsidRPr="00AB563F" w:rsidRDefault="00615A88" w:rsidP="00615A88">
      <w:pPr>
        <w:tabs>
          <w:tab w:val="left" w:pos="540"/>
          <w:tab w:val="left" w:pos="1260"/>
          <w:tab w:val="left" w:pos="3600"/>
          <w:tab w:val="left" w:pos="7740"/>
          <w:tab w:val="left" w:pos="8640"/>
        </w:tabs>
        <w:ind w:right="-641"/>
        <w:rPr>
          <w:rFonts w:ascii="Arial Narrow" w:hAnsi="Arial Narrow" w:cs="Arial"/>
          <w:szCs w:val="24"/>
        </w:rPr>
      </w:pPr>
    </w:p>
    <w:p w:rsidR="00615A88" w:rsidRPr="00AB563F" w:rsidRDefault="00615A88" w:rsidP="00615A88">
      <w:pPr>
        <w:tabs>
          <w:tab w:val="left" w:pos="540"/>
          <w:tab w:val="left" w:pos="1260"/>
          <w:tab w:val="left" w:pos="3600"/>
          <w:tab w:val="left" w:pos="7740"/>
          <w:tab w:val="left" w:pos="8640"/>
        </w:tabs>
        <w:ind w:right="-641"/>
        <w:rPr>
          <w:rFonts w:ascii="Arial Narrow" w:hAnsi="Arial Narrow" w:cs="Arial"/>
          <w:szCs w:val="24"/>
        </w:rPr>
      </w:pPr>
      <w:r w:rsidRPr="00AB563F">
        <w:rPr>
          <w:rFonts w:ascii="Arial Narrow" w:hAnsi="Arial Narrow" w:cs="Arial"/>
          <w:szCs w:val="24"/>
        </w:rPr>
        <w:t>Signature of Investigator _______________________________________Date:__________</w:t>
      </w:r>
      <w:r w:rsidRPr="00AB563F">
        <w:rPr>
          <w:rFonts w:ascii="Arial Narrow" w:hAnsi="Arial Narrow" w:cs="Arial"/>
          <w:szCs w:val="24"/>
        </w:rPr>
        <w:tab/>
      </w:r>
    </w:p>
    <w:p w:rsidR="00615A88" w:rsidRPr="00AB563F" w:rsidRDefault="00615A88" w:rsidP="00615A88">
      <w:pPr>
        <w:tabs>
          <w:tab w:val="left" w:pos="540"/>
          <w:tab w:val="left" w:pos="1260"/>
          <w:tab w:val="left" w:pos="3600"/>
          <w:tab w:val="left" w:pos="7740"/>
          <w:tab w:val="left" w:pos="8640"/>
        </w:tabs>
        <w:ind w:right="-641"/>
        <w:rPr>
          <w:rFonts w:ascii="Arial Narrow" w:hAnsi="Arial Narrow" w:cs="Arial"/>
          <w:szCs w:val="24"/>
        </w:rPr>
      </w:pPr>
    </w:p>
    <w:p w:rsidR="00615A88" w:rsidRPr="00AB563F" w:rsidRDefault="00615A88" w:rsidP="00615A88">
      <w:pPr>
        <w:tabs>
          <w:tab w:val="left" w:pos="540"/>
          <w:tab w:val="left" w:pos="1260"/>
          <w:tab w:val="left" w:pos="3600"/>
          <w:tab w:val="left" w:pos="7740"/>
          <w:tab w:val="left" w:pos="8640"/>
        </w:tabs>
        <w:ind w:right="-641"/>
        <w:rPr>
          <w:rFonts w:ascii="Arial Narrow" w:hAnsi="Arial Narrow" w:cs="Arial"/>
          <w:szCs w:val="24"/>
        </w:rPr>
      </w:pPr>
      <w:r w:rsidRPr="00AB563F">
        <w:rPr>
          <w:rFonts w:ascii="Arial Narrow" w:hAnsi="Arial Narrow" w:cs="Arial"/>
          <w:szCs w:val="24"/>
        </w:rPr>
        <w:t>Signature of Departmental or Program Chairman _____________________Date:____________</w:t>
      </w:r>
    </w:p>
    <w:p w:rsidR="00615A88" w:rsidRPr="00AB563F" w:rsidRDefault="00615A88" w:rsidP="00615A88">
      <w:pPr>
        <w:tabs>
          <w:tab w:val="left" w:pos="540"/>
          <w:tab w:val="left" w:pos="1260"/>
          <w:tab w:val="left" w:pos="3600"/>
          <w:tab w:val="left" w:pos="7740"/>
          <w:tab w:val="left" w:pos="8640"/>
        </w:tabs>
        <w:ind w:right="-641"/>
        <w:rPr>
          <w:rFonts w:ascii="Arial Narrow" w:hAnsi="Arial Narrow" w:cs="Arial"/>
          <w:szCs w:val="24"/>
        </w:rPr>
      </w:pPr>
    </w:p>
    <w:p w:rsidR="00615A88" w:rsidRPr="00AB563F" w:rsidRDefault="00615A88" w:rsidP="00615A88">
      <w:pPr>
        <w:tabs>
          <w:tab w:val="left" w:pos="540"/>
          <w:tab w:val="left" w:pos="1260"/>
          <w:tab w:val="left" w:pos="3600"/>
          <w:tab w:val="left" w:pos="7740"/>
          <w:tab w:val="left" w:pos="8640"/>
        </w:tabs>
        <w:ind w:right="-641"/>
        <w:rPr>
          <w:rFonts w:ascii="Arial Narrow" w:hAnsi="Arial Narrow" w:cs="Arial"/>
          <w:b/>
          <w:szCs w:val="24"/>
        </w:rPr>
      </w:pPr>
    </w:p>
    <w:p w:rsidR="00615A88" w:rsidRPr="00AB563F" w:rsidRDefault="00615A88" w:rsidP="00615A88">
      <w:pPr>
        <w:tabs>
          <w:tab w:val="left" w:pos="540"/>
          <w:tab w:val="left" w:pos="1260"/>
          <w:tab w:val="left" w:pos="3600"/>
          <w:tab w:val="left" w:pos="7740"/>
          <w:tab w:val="left" w:pos="8640"/>
        </w:tabs>
        <w:ind w:right="-641"/>
        <w:rPr>
          <w:rFonts w:ascii="Arial Narrow" w:hAnsi="Arial Narrow" w:cs="Arial"/>
          <w:b/>
          <w:szCs w:val="24"/>
        </w:rPr>
      </w:pPr>
      <w:r w:rsidRPr="00AB563F">
        <w:rPr>
          <w:rFonts w:ascii="Arial Narrow" w:hAnsi="Arial Narrow" w:cs="Arial"/>
          <w:b/>
          <w:szCs w:val="24"/>
        </w:rPr>
        <w:t xml:space="preserve">Applications without all requested information and supporting documents will be returned without IRB review.  </w:t>
      </w:r>
    </w:p>
    <w:p w:rsidR="00615A88" w:rsidRPr="00AB563F" w:rsidRDefault="00615A88" w:rsidP="00615A88">
      <w:pPr>
        <w:tabs>
          <w:tab w:val="left" w:pos="540"/>
          <w:tab w:val="left" w:pos="1260"/>
          <w:tab w:val="left" w:pos="3600"/>
          <w:tab w:val="left" w:pos="7740"/>
          <w:tab w:val="left" w:pos="8640"/>
        </w:tabs>
        <w:ind w:right="-641"/>
        <w:rPr>
          <w:rFonts w:ascii="Arial Narrow" w:hAnsi="Arial Narrow" w:cs="Arial"/>
          <w:b/>
          <w:szCs w:val="24"/>
        </w:rPr>
      </w:pPr>
    </w:p>
    <w:p w:rsidR="00615A88" w:rsidRPr="00AB563F" w:rsidRDefault="00615A88" w:rsidP="00615A88">
      <w:pPr>
        <w:tabs>
          <w:tab w:val="left" w:pos="540"/>
          <w:tab w:val="left" w:pos="1260"/>
          <w:tab w:val="left" w:pos="3600"/>
          <w:tab w:val="left" w:pos="7740"/>
          <w:tab w:val="left" w:pos="8640"/>
        </w:tabs>
        <w:rPr>
          <w:rFonts w:ascii="Arial Narrow" w:hAnsi="Arial Narrow" w:cs="Arial"/>
          <w:b/>
          <w:szCs w:val="24"/>
        </w:rPr>
      </w:pPr>
    </w:p>
    <w:p w:rsidR="00615A88" w:rsidRPr="00AB563F" w:rsidRDefault="00615A88" w:rsidP="00615A88">
      <w:pPr>
        <w:tabs>
          <w:tab w:val="left" w:pos="540"/>
          <w:tab w:val="left" w:pos="1260"/>
          <w:tab w:val="left" w:pos="3600"/>
          <w:tab w:val="left" w:pos="7740"/>
          <w:tab w:val="left" w:pos="8640"/>
        </w:tabs>
        <w:rPr>
          <w:rFonts w:ascii="Arial Narrow" w:hAnsi="Arial Narrow" w:cs="Arial"/>
          <w:bCs/>
          <w:szCs w:val="24"/>
        </w:rPr>
      </w:pPr>
      <w:r w:rsidRPr="00AB563F">
        <w:rPr>
          <w:rFonts w:ascii="Arial Narrow" w:hAnsi="Arial Narrow" w:cs="Arial"/>
          <w:b/>
          <w:szCs w:val="24"/>
          <w:u w:val="single"/>
        </w:rPr>
        <w:t>IRB ACTION</w:t>
      </w:r>
      <w:r w:rsidRPr="00AB563F">
        <w:rPr>
          <w:rFonts w:ascii="Arial Narrow" w:hAnsi="Arial Narrow" w:cs="Arial"/>
          <w:bCs/>
          <w:szCs w:val="24"/>
        </w:rPr>
        <w:t>: Approved_______ Approved w/provision(s)_________Referred for Board Review____________</w:t>
      </w:r>
    </w:p>
    <w:p w:rsidR="00615A88" w:rsidRPr="00AB563F" w:rsidRDefault="00615A88" w:rsidP="00615A88">
      <w:pPr>
        <w:tabs>
          <w:tab w:val="left" w:pos="540"/>
          <w:tab w:val="left" w:pos="1260"/>
          <w:tab w:val="left" w:pos="3600"/>
          <w:tab w:val="left" w:pos="7740"/>
          <w:tab w:val="left" w:pos="8640"/>
        </w:tabs>
        <w:rPr>
          <w:rFonts w:ascii="Arial Narrow" w:hAnsi="Arial Narrow" w:cs="Arial"/>
          <w:bCs/>
          <w:szCs w:val="24"/>
        </w:rPr>
      </w:pPr>
    </w:p>
    <w:p w:rsidR="00615A88" w:rsidRPr="00AB563F" w:rsidRDefault="00615A88" w:rsidP="00615A88">
      <w:pPr>
        <w:tabs>
          <w:tab w:val="left" w:pos="540"/>
          <w:tab w:val="left" w:pos="1260"/>
          <w:tab w:val="left" w:pos="3600"/>
          <w:tab w:val="left" w:pos="7740"/>
          <w:tab w:val="left" w:pos="8640"/>
        </w:tabs>
        <w:rPr>
          <w:rFonts w:ascii="Arial Narrow" w:hAnsi="Arial Narrow" w:cs="Arial"/>
          <w:bCs/>
          <w:szCs w:val="24"/>
        </w:rPr>
      </w:pPr>
      <w:r w:rsidRPr="00AB563F">
        <w:rPr>
          <w:rFonts w:ascii="Arial Narrow" w:hAnsi="Arial Narrow" w:cs="Arial"/>
          <w:bCs/>
          <w:szCs w:val="24"/>
        </w:rPr>
        <w:t>COMMENTS:______________________________________________________________________________</w:t>
      </w:r>
    </w:p>
    <w:p w:rsidR="00615A88" w:rsidRPr="00AB563F" w:rsidRDefault="00615A88" w:rsidP="00615A88">
      <w:pPr>
        <w:tabs>
          <w:tab w:val="left" w:pos="540"/>
          <w:tab w:val="left" w:pos="1260"/>
          <w:tab w:val="left" w:pos="3600"/>
          <w:tab w:val="left" w:pos="7740"/>
          <w:tab w:val="left" w:pos="8640"/>
        </w:tabs>
        <w:rPr>
          <w:rFonts w:ascii="Arial Narrow" w:hAnsi="Arial Narrow" w:cs="Arial"/>
          <w:bCs/>
          <w:szCs w:val="24"/>
        </w:rPr>
      </w:pPr>
    </w:p>
    <w:p w:rsidR="00615A88" w:rsidRPr="00AB563F" w:rsidRDefault="00615A88" w:rsidP="00615A88">
      <w:pPr>
        <w:tabs>
          <w:tab w:val="left" w:pos="540"/>
          <w:tab w:val="left" w:pos="1260"/>
          <w:tab w:val="left" w:pos="3600"/>
          <w:tab w:val="left" w:pos="7740"/>
          <w:tab w:val="left" w:pos="8640"/>
        </w:tabs>
        <w:rPr>
          <w:rFonts w:ascii="Arial Narrow" w:hAnsi="Arial Narrow" w:cs="Arial"/>
          <w:bCs/>
          <w:szCs w:val="24"/>
        </w:rPr>
      </w:pPr>
      <w:r w:rsidRPr="00AB563F">
        <w:rPr>
          <w:rFonts w:ascii="Arial Narrow" w:hAnsi="Arial Narrow" w:cs="Arial"/>
          <w:bCs/>
          <w:szCs w:val="24"/>
        </w:rPr>
        <w:t>IRB Chairman Approval______________________________________ Date:___________________________</w:t>
      </w:r>
    </w:p>
    <w:p w:rsidR="00615A88" w:rsidRPr="00AB563F" w:rsidRDefault="00615A88" w:rsidP="00615A88">
      <w:pPr>
        <w:tabs>
          <w:tab w:val="left" w:pos="540"/>
          <w:tab w:val="left" w:pos="1260"/>
          <w:tab w:val="left" w:pos="3600"/>
          <w:tab w:val="left" w:pos="7740"/>
          <w:tab w:val="left" w:pos="8640"/>
        </w:tabs>
        <w:rPr>
          <w:rFonts w:ascii="Arial Narrow" w:hAnsi="Arial Narrow" w:cs="Arial"/>
          <w:szCs w:val="24"/>
        </w:rPr>
      </w:pPr>
    </w:p>
    <w:p w:rsidR="00615A88" w:rsidRPr="00AB563F" w:rsidRDefault="00615A88" w:rsidP="00615A88">
      <w:pPr>
        <w:tabs>
          <w:tab w:val="left" w:pos="540"/>
          <w:tab w:val="left" w:pos="1260"/>
          <w:tab w:val="left" w:pos="3600"/>
          <w:tab w:val="left" w:pos="7740"/>
          <w:tab w:val="left" w:pos="8640"/>
        </w:tabs>
        <w:ind w:right="-641"/>
        <w:rPr>
          <w:rFonts w:ascii="Arial Narrow" w:hAnsi="Arial Narrow" w:cs="Arial"/>
          <w:szCs w:val="24"/>
        </w:rPr>
      </w:pPr>
    </w:p>
    <w:p w:rsidR="00615A88" w:rsidRDefault="00615A88" w:rsidP="00615A88"/>
    <w:p w:rsidR="006227A9" w:rsidRDefault="006227A9"/>
    <w:sectPr w:rsidR="006227A9" w:rsidSect="00615A88">
      <w:headerReference w:type="default" r:id="rId7"/>
      <w:footerReference w:type="default" r:id="rId8"/>
      <w:footnotePr>
        <w:numRestart w:val="eachPage"/>
      </w:footnotePr>
      <w:pgSz w:w="12240" w:h="15840" w:code="1"/>
      <w:pgMar w:top="1152" w:right="720" w:bottom="720" w:left="720" w:header="576"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912CE">
      <w:r>
        <w:separator/>
      </w:r>
    </w:p>
  </w:endnote>
  <w:endnote w:type="continuationSeparator" w:id="0">
    <w:p w:rsidR="00000000" w:rsidRDefault="00891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21" w:rsidRDefault="009B0C21">
    <w:pPr>
      <w:pStyle w:val="Footer"/>
    </w:pPr>
    <w:r>
      <w:t>Revised: 1-09</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912CE">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912CE">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912CE">
      <w:r>
        <w:separator/>
      </w:r>
    </w:p>
  </w:footnote>
  <w:footnote w:type="continuationSeparator" w:id="0">
    <w:p w:rsidR="00000000" w:rsidRDefault="00891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21" w:rsidRPr="0013091F" w:rsidRDefault="009B0C21" w:rsidP="00615A88">
    <w:pPr>
      <w:pStyle w:val="Header"/>
      <w:tabs>
        <w:tab w:val="clear" w:pos="4320"/>
        <w:tab w:val="clear" w:pos="8640"/>
      </w:tabs>
      <w:jc w:val="center"/>
      <w:rPr>
        <w:b/>
        <w:szCs w:val="24"/>
      </w:rPr>
    </w:pPr>
    <w:r w:rsidRPr="0013091F">
      <w:rPr>
        <w:b/>
        <w:szCs w:val="24"/>
      </w:rPr>
      <w:t>THIS FORM MUST BE TYPED</w:t>
    </w:r>
  </w:p>
  <w:p w:rsidR="009B0C21" w:rsidRPr="00CB52AE" w:rsidRDefault="009B0C21" w:rsidP="00615A88">
    <w:pPr>
      <w:pStyle w:val="Header"/>
      <w:tabs>
        <w:tab w:val="clear" w:pos="4320"/>
        <w:tab w:val="clear" w:pos="8640"/>
      </w:tabs>
      <w:jc w:val="center"/>
      <w:rPr>
        <w:b/>
        <w:sz w:val="28"/>
        <w:szCs w:val="28"/>
      </w:rPr>
    </w:pPr>
    <w:r w:rsidRPr="00CB52AE">
      <w:rPr>
        <w:b/>
      </w:rPr>
      <w:t>This Form Must Be Complete And All Attachments Provided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00"/>
    <w:lvl w:ilvl="0">
      <w:start w:val="1"/>
      <w:numFmt w:val="decimal"/>
      <w:lvlText w:val="%1."/>
      <w:lvlJc w:val="left"/>
      <w:pPr>
        <w:tabs>
          <w:tab w:val="num" w:pos="900"/>
        </w:tabs>
        <w:ind w:left="900" w:hanging="360"/>
      </w:pPr>
      <w:rPr>
        <w:rFonts w:hint="default"/>
      </w:rPr>
    </w:lvl>
  </w:abstractNum>
  <w:abstractNum w:abstractNumId="1">
    <w:nsid w:val="0000002A"/>
    <w:multiLevelType w:val="singleLevel"/>
    <w:tmpl w:val="00000000"/>
    <w:lvl w:ilvl="0">
      <w:start w:val="1"/>
      <w:numFmt w:val="decimal"/>
      <w:lvlText w:val="%1."/>
      <w:lvlJc w:val="left"/>
      <w:pPr>
        <w:tabs>
          <w:tab w:val="num" w:pos="900"/>
        </w:tabs>
        <w:ind w:left="900" w:hanging="360"/>
      </w:pPr>
      <w:rPr>
        <w:rFonts w:hint="default"/>
      </w:rPr>
    </w:lvl>
  </w:abstractNum>
  <w:abstractNum w:abstractNumId="2">
    <w:nsid w:val="0000002B"/>
    <w:multiLevelType w:val="singleLevel"/>
    <w:tmpl w:val="00000000"/>
    <w:lvl w:ilvl="0">
      <w:start w:val="1"/>
      <w:numFmt w:val="decimal"/>
      <w:lvlText w:val="%1."/>
      <w:lvlJc w:val="left"/>
      <w:pPr>
        <w:tabs>
          <w:tab w:val="num" w:pos="900"/>
        </w:tabs>
        <w:ind w:left="900" w:hanging="360"/>
      </w:pPr>
      <w:rPr>
        <w:rFonts w:hint="default"/>
      </w:rPr>
    </w:lvl>
  </w:abstractNum>
  <w:abstractNum w:abstractNumId="3">
    <w:nsid w:val="0000002C"/>
    <w:multiLevelType w:val="singleLevel"/>
    <w:tmpl w:val="00000000"/>
    <w:lvl w:ilvl="0">
      <w:start w:val="1"/>
      <w:numFmt w:val="decimal"/>
      <w:lvlText w:val="%1."/>
      <w:lvlJc w:val="left"/>
      <w:pPr>
        <w:tabs>
          <w:tab w:val="num" w:pos="900"/>
        </w:tabs>
        <w:ind w:left="900" w:hanging="360"/>
      </w:pPr>
      <w:rPr>
        <w:rFonts w:hint="default"/>
      </w:rPr>
    </w:lvl>
  </w:abstractNum>
  <w:abstractNum w:abstractNumId="4">
    <w:nsid w:val="00000032"/>
    <w:multiLevelType w:val="singleLevel"/>
    <w:tmpl w:val="00000000"/>
    <w:lvl w:ilvl="0">
      <w:start w:val="1"/>
      <w:numFmt w:val="decimal"/>
      <w:lvlText w:val="%1."/>
      <w:lvlJc w:val="left"/>
      <w:pPr>
        <w:tabs>
          <w:tab w:val="num" w:pos="900"/>
        </w:tabs>
        <w:ind w:left="900" w:hanging="360"/>
      </w:pPr>
      <w:rPr>
        <w:rFonts w:hint="default"/>
      </w:rPr>
    </w:lvl>
  </w:abstractNum>
  <w:abstractNum w:abstractNumId="5">
    <w:nsid w:val="709C6378"/>
    <w:multiLevelType w:val="hybridMultilevel"/>
    <w:tmpl w:val="6214383A"/>
    <w:lvl w:ilvl="0" w:tplc="F52ACC8E">
      <w:start w:val="1"/>
      <w:numFmt w:val="decimal"/>
      <w:lvlText w:val="%1."/>
      <w:lvlJc w:val="left"/>
      <w:pPr>
        <w:tabs>
          <w:tab w:val="num" w:pos="1080"/>
        </w:tabs>
        <w:ind w:left="1080" w:hanging="360"/>
      </w:pPr>
      <w:rPr>
        <w:rFonts w:hint="default"/>
      </w:rPr>
    </w:lvl>
    <w:lvl w:ilvl="1" w:tplc="6D9A26E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forms" w:enforcement="1"/>
  <w:defaultTabStop w:val="720"/>
  <w:noPunctuationKerning/>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4A24"/>
    <w:rsid w:val="00003515"/>
    <w:rsid w:val="00003E7D"/>
    <w:rsid w:val="00011811"/>
    <w:rsid w:val="00016DD2"/>
    <w:rsid w:val="000255E7"/>
    <w:rsid w:val="00033C4A"/>
    <w:rsid w:val="0005219D"/>
    <w:rsid w:val="00055E70"/>
    <w:rsid w:val="00057C1D"/>
    <w:rsid w:val="000710C5"/>
    <w:rsid w:val="00087990"/>
    <w:rsid w:val="00095950"/>
    <w:rsid w:val="00096C40"/>
    <w:rsid w:val="000A0060"/>
    <w:rsid w:val="000B020A"/>
    <w:rsid w:val="000B3B7B"/>
    <w:rsid w:val="000C4624"/>
    <w:rsid w:val="000C6318"/>
    <w:rsid w:val="000D41BB"/>
    <w:rsid w:val="000D7B9C"/>
    <w:rsid w:val="000E1552"/>
    <w:rsid w:val="000E567B"/>
    <w:rsid w:val="000F265E"/>
    <w:rsid w:val="00103054"/>
    <w:rsid w:val="00133064"/>
    <w:rsid w:val="0013771B"/>
    <w:rsid w:val="001378EB"/>
    <w:rsid w:val="00145A7D"/>
    <w:rsid w:val="00156241"/>
    <w:rsid w:val="00157C84"/>
    <w:rsid w:val="001732E5"/>
    <w:rsid w:val="00173486"/>
    <w:rsid w:val="00173D95"/>
    <w:rsid w:val="00174FBC"/>
    <w:rsid w:val="00182283"/>
    <w:rsid w:val="001829B6"/>
    <w:rsid w:val="00186EC4"/>
    <w:rsid w:val="00187CE2"/>
    <w:rsid w:val="00195E0B"/>
    <w:rsid w:val="001A7615"/>
    <w:rsid w:val="001B4B35"/>
    <w:rsid w:val="001B4E56"/>
    <w:rsid w:val="001C4EA1"/>
    <w:rsid w:val="001C52C8"/>
    <w:rsid w:val="001E5952"/>
    <w:rsid w:val="00201E0B"/>
    <w:rsid w:val="00202541"/>
    <w:rsid w:val="00207D18"/>
    <w:rsid w:val="002146D8"/>
    <w:rsid w:val="00221E06"/>
    <w:rsid w:val="002275AF"/>
    <w:rsid w:val="00235923"/>
    <w:rsid w:val="00240CBF"/>
    <w:rsid w:val="00250FD1"/>
    <w:rsid w:val="00267602"/>
    <w:rsid w:val="002715C1"/>
    <w:rsid w:val="002761D3"/>
    <w:rsid w:val="00276499"/>
    <w:rsid w:val="002817C5"/>
    <w:rsid w:val="00282034"/>
    <w:rsid w:val="002B01B1"/>
    <w:rsid w:val="002E1169"/>
    <w:rsid w:val="002E6AC0"/>
    <w:rsid w:val="002E7435"/>
    <w:rsid w:val="002E7589"/>
    <w:rsid w:val="003360F7"/>
    <w:rsid w:val="00351749"/>
    <w:rsid w:val="00352264"/>
    <w:rsid w:val="003544F5"/>
    <w:rsid w:val="0036484F"/>
    <w:rsid w:val="00364978"/>
    <w:rsid w:val="0036587D"/>
    <w:rsid w:val="0038018C"/>
    <w:rsid w:val="00394D46"/>
    <w:rsid w:val="0039691C"/>
    <w:rsid w:val="003B1ABE"/>
    <w:rsid w:val="003E01C9"/>
    <w:rsid w:val="003F7436"/>
    <w:rsid w:val="00400621"/>
    <w:rsid w:val="00401AB2"/>
    <w:rsid w:val="00402D67"/>
    <w:rsid w:val="004165DC"/>
    <w:rsid w:val="00433D47"/>
    <w:rsid w:val="00444420"/>
    <w:rsid w:val="004502CF"/>
    <w:rsid w:val="00451731"/>
    <w:rsid w:val="00455E96"/>
    <w:rsid w:val="00465F52"/>
    <w:rsid w:val="00467B4C"/>
    <w:rsid w:val="004824EC"/>
    <w:rsid w:val="00486F6A"/>
    <w:rsid w:val="004A781B"/>
    <w:rsid w:val="004B04F4"/>
    <w:rsid w:val="004B3F20"/>
    <w:rsid w:val="004B706F"/>
    <w:rsid w:val="004C31EC"/>
    <w:rsid w:val="004C3A4D"/>
    <w:rsid w:val="004C4E78"/>
    <w:rsid w:val="004C654D"/>
    <w:rsid w:val="004D34C3"/>
    <w:rsid w:val="004D3F4F"/>
    <w:rsid w:val="004F1934"/>
    <w:rsid w:val="0050246E"/>
    <w:rsid w:val="00505443"/>
    <w:rsid w:val="00517B4E"/>
    <w:rsid w:val="00531BA4"/>
    <w:rsid w:val="00542FFB"/>
    <w:rsid w:val="005522F0"/>
    <w:rsid w:val="00561947"/>
    <w:rsid w:val="00566C9A"/>
    <w:rsid w:val="0057395D"/>
    <w:rsid w:val="0058083C"/>
    <w:rsid w:val="00583FE1"/>
    <w:rsid w:val="005A2C15"/>
    <w:rsid w:val="005A6994"/>
    <w:rsid w:val="005B73C1"/>
    <w:rsid w:val="005B7E39"/>
    <w:rsid w:val="005C0322"/>
    <w:rsid w:val="005C1F3B"/>
    <w:rsid w:val="005C34AA"/>
    <w:rsid w:val="005D6B02"/>
    <w:rsid w:val="005D75D8"/>
    <w:rsid w:val="005E2258"/>
    <w:rsid w:val="005E6215"/>
    <w:rsid w:val="005F54F9"/>
    <w:rsid w:val="00600A92"/>
    <w:rsid w:val="00607FC0"/>
    <w:rsid w:val="006153B2"/>
    <w:rsid w:val="00615A88"/>
    <w:rsid w:val="00617E54"/>
    <w:rsid w:val="006208F0"/>
    <w:rsid w:val="006227A9"/>
    <w:rsid w:val="00643450"/>
    <w:rsid w:val="00660E9F"/>
    <w:rsid w:val="00661290"/>
    <w:rsid w:val="0067312A"/>
    <w:rsid w:val="00677D76"/>
    <w:rsid w:val="00684963"/>
    <w:rsid w:val="00690353"/>
    <w:rsid w:val="006A292F"/>
    <w:rsid w:val="006A6015"/>
    <w:rsid w:val="006A676A"/>
    <w:rsid w:val="006B2AF4"/>
    <w:rsid w:val="006B4C37"/>
    <w:rsid w:val="006B68F2"/>
    <w:rsid w:val="006C5E9E"/>
    <w:rsid w:val="006D7154"/>
    <w:rsid w:val="0070175C"/>
    <w:rsid w:val="0070725F"/>
    <w:rsid w:val="00714A24"/>
    <w:rsid w:val="00726F65"/>
    <w:rsid w:val="00732757"/>
    <w:rsid w:val="00744B62"/>
    <w:rsid w:val="00757E20"/>
    <w:rsid w:val="007657CC"/>
    <w:rsid w:val="00786376"/>
    <w:rsid w:val="00792E24"/>
    <w:rsid w:val="007A70FD"/>
    <w:rsid w:val="007A79F8"/>
    <w:rsid w:val="007B3AD2"/>
    <w:rsid w:val="007C156F"/>
    <w:rsid w:val="007D4FD2"/>
    <w:rsid w:val="007D7BC3"/>
    <w:rsid w:val="007E08AC"/>
    <w:rsid w:val="007E7815"/>
    <w:rsid w:val="00802572"/>
    <w:rsid w:val="00805E14"/>
    <w:rsid w:val="00835928"/>
    <w:rsid w:val="00845ABB"/>
    <w:rsid w:val="00853F63"/>
    <w:rsid w:val="00855C66"/>
    <w:rsid w:val="0086403E"/>
    <w:rsid w:val="00880EFB"/>
    <w:rsid w:val="00883746"/>
    <w:rsid w:val="008850DA"/>
    <w:rsid w:val="008912CE"/>
    <w:rsid w:val="00894F42"/>
    <w:rsid w:val="008B50DE"/>
    <w:rsid w:val="008B5452"/>
    <w:rsid w:val="008D11E8"/>
    <w:rsid w:val="008D73BF"/>
    <w:rsid w:val="008E0B0A"/>
    <w:rsid w:val="008F00A9"/>
    <w:rsid w:val="008F0FF6"/>
    <w:rsid w:val="008F5A0B"/>
    <w:rsid w:val="00904040"/>
    <w:rsid w:val="00910902"/>
    <w:rsid w:val="00924599"/>
    <w:rsid w:val="00934E5A"/>
    <w:rsid w:val="009355AA"/>
    <w:rsid w:val="0094448E"/>
    <w:rsid w:val="009554FE"/>
    <w:rsid w:val="00974174"/>
    <w:rsid w:val="00985082"/>
    <w:rsid w:val="00992902"/>
    <w:rsid w:val="00994FF2"/>
    <w:rsid w:val="009A188D"/>
    <w:rsid w:val="009B0C21"/>
    <w:rsid w:val="009C730A"/>
    <w:rsid w:val="009D36E1"/>
    <w:rsid w:val="009E08CE"/>
    <w:rsid w:val="009E0F80"/>
    <w:rsid w:val="009E4B9A"/>
    <w:rsid w:val="009E5A49"/>
    <w:rsid w:val="009E78BC"/>
    <w:rsid w:val="00A0260C"/>
    <w:rsid w:val="00A171F2"/>
    <w:rsid w:val="00A22358"/>
    <w:rsid w:val="00A2324B"/>
    <w:rsid w:val="00A24430"/>
    <w:rsid w:val="00A415BE"/>
    <w:rsid w:val="00A45621"/>
    <w:rsid w:val="00A5685C"/>
    <w:rsid w:val="00A57482"/>
    <w:rsid w:val="00A6451E"/>
    <w:rsid w:val="00A72C33"/>
    <w:rsid w:val="00A77929"/>
    <w:rsid w:val="00A813EE"/>
    <w:rsid w:val="00A81F05"/>
    <w:rsid w:val="00A8382A"/>
    <w:rsid w:val="00A97F65"/>
    <w:rsid w:val="00AA15B8"/>
    <w:rsid w:val="00AA5EBF"/>
    <w:rsid w:val="00AC0B1D"/>
    <w:rsid w:val="00AD0362"/>
    <w:rsid w:val="00AD0609"/>
    <w:rsid w:val="00AD71CB"/>
    <w:rsid w:val="00AE3ABC"/>
    <w:rsid w:val="00B048EA"/>
    <w:rsid w:val="00B04D18"/>
    <w:rsid w:val="00B06907"/>
    <w:rsid w:val="00B07263"/>
    <w:rsid w:val="00B17FBB"/>
    <w:rsid w:val="00B536E4"/>
    <w:rsid w:val="00B562C6"/>
    <w:rsid w:val="00B62EFD"/>
    <w:rsid w:val="00B7511F"/>
    <w:rsid w:val="00B764FA"/>
    <w:rsid w:val="00B81B67"/>
    <w:rsid w:val="00B84D25"/>
    <w:rsid w:val="00B91D76"/>
    <w:rsid w:val="00BA4463"/>
    <w:rsid w:val="00BA70C6"/>
    <w:rsid w:val="00BB11A1"/>
    <w:rsid w:val="00BB6D6F"/>
    <w:rsid w:val="00BD4695"/>
    <w:rsid w:val="00BE47C3"/>
    <w:rsid w:val="00BF635D"/>
    <w:rsid w:val="00BF6DB6"/>
    <w:rsid w:val="00C00EDF"/>
    <w:rsid w:val="00C03E31"/>
    <w:rsid w:val="00C04A28"/>
    <w:rsid w:val="00C0657A"/>
    <w:rsid w:val="00C17843"/>
    <w:rsid w:val="00C2380B"/>
    <w:rsid w:val="00C271A0"/>
    <w:rsid w:val="00C4065F"/>
    <w:rsid w:val="00C47937"/>
    <w:rsid w:val="00C6056D"/>
    <w:rsid w:val="00C61FCE"/>
    <w:rsid w:val="00C827CD"/>
    <w:rsid w:val="00C86D3A"/>
    <w:rsid w:val="00C90BF0"/>
    <w:rsid w:val="00C9775D"/>
    <w:rsid w:val="00CA095D"/>
    <w:rsid w:val="00CA0D07"/>
    <w:rsid w:val="00CA64E9"/>
    <w:rsid w:val="00CB3893"/>
    <w:rsid w:val="00CC0A8B"/>
    <w:rsid w:val="00CC2FCA"/>
    <w:rsid w:val="00CD3874"/>
    <w:rsid w:val="00CD6691"/>
    <w:rsid w:val="00CD6945"/>
    <w:rsid w:val="00CF5BD9"/>
    <w:rsid w:val="00D20E40"/>
    <w:rsid w:val="00D21101"/>
    <w:rsid w:val="00D22FB3"/>
    <w:rsid w:val="00D2577F"/>
    <w:rsid w:val="00D65A31"/>
    <w:rsid w:val="00D740F6"/>
    <w:rsid w:val="00D850EE"/>
    <w:rsid w:val="00D96B11"/>
    <w:rsid w:val="00DA1E38"/>
    <w:rsid w:val="00DA2228"/>
    <w:rsid w:val="00DA5929"/>
    <w:rsid w:val="00DB2F2B"/>
    <w:rsid w:val="00DD322B"/>
    <w:rsid w:val="00DF0B37"/>
    <w:rsid w:val="00DF3C30"/>
    <w:rsid w:val="00E0352A"/>
    <w:rsid w:val="00E1580B"/>
    <w:rsid w:val="00E33D07"/>
    <w:rsid w:val="00E43928"/>
    <w:rsid w:val="00E4567D"/>
    <w:rsid w:val="00E50282"/>
    <w:rsid w:val="00E51B6C"/>
    <w:rsid w:val="00E55E8D"/>
    <w:rsid w:val="00E57774"/>
    <w:rsid w:val="00E805C2"/>
    <w:rsid w:val="00E81C62"/>
    <w:rsid w:val="00E84337"/>
    <w:rsid w:val="00E8469D"/>
    <w:rsid w:val="00E86C00"/>
    <w:rsid w:val="00EA06B9"/>
    <w:rsid w:val="00EA219D"/>
    <w:rsid w:val="00EA51AF"/>
    <w:rsid w:val="00EA6CDF"/>
    <w:rsid w:val="00EB05F7"/>
    <w:rsid w:val="00EB5D44"/>
    <w:rsid w:val="00EB6D1E"/>
    <w:rsid w:val="00EC68C1"/>
    <w:rsid w:val="00ED4965"/>
    <w:rsid w:val="00EE7D03"/>
    <w:rsid w:val="00EF18B9"/>
    <w:rsid w:val="00F10119"/>
    <w:rsid w:val="00F20DDF"/>
    <w:rsid w:val="00F23471"/>
    <w:rsid w:val="00F27DF6"/>
    <w:rsid w:val="00F46616"/>
    <w:rsid w:val="00F50858"/>
    <w:rsid w:val="00F56AEF"/>
    <w:rsid w:val="00F6228A"/>
    <w:rsid w:val="00F71698"/>
    <w:rsid w:val="00F77AEC"/>
    <w:rsid w:val="00F922AD"/>
    <w:rsid w:val="00FA3E1D"/>
    <w:rsid w:val="00FA5E18"/>
    <w:rsid w:val="00FA6A5D"/>
    <w:rsid w:val="00FC0596"/>
    <w:rsid w:val="00FC5B18"/>
    <w:rsid w:val="00FD1AB1"/>
    <w:rsid w:val="00FD5428"/>
    <w:rsid w:val="00FF1D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88"/>
    <w:rPr>
      <w:rFonts w:ascii="New York" w:hAnsi="New York"/>
      <w:sz w:val="24"/>
    </w:rPr>
  </w:style>
  <w:style w:type="paragraph" w:styleId="Heading6">
    <w:name w:val="heading 6"/>
    <w:basedOn w:val="Normal"/>
    <w:next w:val="Normal"/>
    <w:qFormat/>
    <w:rsid w:val="00615A88"/>
    <w:pPr>
      <w:keepNext/>
      <w:ind w:right="-922"/>
      <w:outlineLvl w:val="5"/>
    </w:pPr>
    <w:rPr>
      <w:rFonts w:ascii="Geneva" w:hAnsi="Geneva"/>
      <w:b/>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615A88"/>
    <w:pPr>
      <w:ind w:left="900" w:right="-922" w:hanging="360"/>
    </w:pPr>
    <w:rPr>
      <w:rFonts w:ascii="Geneva" w:hAnsi="Geneva"/>
      <w:sz w:val="20"/>
    </w:rPr>
  </w:style>
  <w:style w:type="paragraph" w:styleId="BodyText">
    <w:name w:val="Body Text"/>
    <w:basedOn w:val="Normal"/>
    <w:rsid w:val="00615A88"/>
    <w:pPr>
      <w:ind w:right="-922"/>
    </w:pPr>
    <w:rPr>
      <w:rFonts w:ascii="Geneva" w:hAnsi="Geneva"/>
      <w:b/>
      <w:sz w:val="16"/>
    </w:rPr>
  </w:style>
  <w:style w:type="paragraph" w:styleId="Header">
    <w:name w:val="header"/>
    <w:basedOn w:val="Normal"/>
    <w:rsid w:val="00615A88"/>
    <w:pPr>
      <w:tabs>
        <w:tab w:val="center" w:pos="4320"/>
        <w:tab w:val="right" w:pos="8640"/>
      </w:tabs>
    </w:pPr>
  </w:style>
  <w:style w:type="paragraph" w:styleId="Footer">
    <w:name w:val="footer"/>
    <w:basedOn w:val="Normal"/>
    <w:rsid w:val="00615A88"/>
    <w:pPr>
      <w:tabs>
        <w:tab w:val="center" w:pos="4320"/>
        <w:tab w:val="right" w:pos="8640"/>
      </w:tabs>
    </w:pPr>
  </w:style>
  <w:style w:type="paragraph" w:styleId="BodyText2">
    <w:name w:val="Body Text 2"/>
    <w:basedOn w:val="Normal"/>
    <w:rsid w:val="00615A88"/>
    <w:pPr>
      <w:tabs>
        <w:tab w:val="left" w:pos="720"/>
        <w:tab w:val="left" w:pos="1260"/>
        <w:tab w:val="left" w:pos="3060"/>
        <w:tab w:val="left" w:pos="3600"/>
        <w:tab w:val="left" w:pos="4320"/>
        <w:tab w:val="left" w:pos="6560"/>
      </w:tabs>
      <w:ind w:right="-641"/>
    </w:pPr>
    <w:rPr>
      <w:rFonts w:ascii="Geneva" w:hAnsi="Geneva"/>
      <w:sz w:val="18"/>
    </w:rPr>
  </w:style>
  <w:style w:type="paragraph" w:styleId="BodyTextIndent">
    <w:name w:val="Body Text Indent"/>
    <w:basedOn w:val="Normal"/>
    <w:rsid w:val="00615A88"/>
    <w:pPr>
      <w:spacing w:after="120"/>
      <w:ind w:left="360"/>
    </w:pPr>
  </w:style>
  <w:style w:type="character" w:styleId="PageNumber">
    <w:name w:val="page number"/>
    <w:basedOn w:val="DefaultParagraphFont"/>
    <w:rsid w:val="00615A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9850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11555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dc:creator>
  <cp:keywords/>
  <dc:description/>
  <cp:lastModifiedBy>Friedl, Sylvia</cp:lastModifiedBy>
  <cp:revision>2</cp:revision>
  <dcterms:created xsi:type="dcterms:W3CDTF">2010-08-24T14:41:00Z</dcterms:created>
  <dcterms:modified xsi:type="dcterms:W3CDTF">2010-08-24T14:41:00Z</dcterms:modified>
</cp:coreProperties>
</file>