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0053" w14:textId="77777777" w:rsidR="00FE322C" w:rsidRDefault="00FE322C">
      <w:pPr>
        <w:ind w:left="720" w:right="-922" w:hanging="360"/>
        <w:jc w:val="center"/>
        <w:rPr>
          <w:rFonts w:ascii="Times New Roman" w:hAnsi="Times New Roman"/>
          <w:b/>
          <w:szCs w:val="24"/>
        </w:rPr>
      </w:pPr>
    </w:p>
    <w:p w14:paraId="10EC5C5A" w14:textId="723FC665" w:rsidR="005353FF" w:rsidRPr="000F0E0A" w:rsidRDefault="005353FF" w:rsidP="005353FF">
      <w:pPr>
        <w:jc w:val="center"/>
        <w:rPr>
          <w:b/>
          <w:bCs/>
          <w:color w:val="FF0000"/>
          <w:sz w:val="40"/>
          <w:szCs w:val="40"/>
        </w:rPr>
      </w:pPr>
      <w:r w:rsidRPr="000F0E0A">
        <w:rPr>
          <w:b/>
          <w:bCs/>
          <w:color w:val="FF0000"/>
          <w:sz w:val="40"/>
          <w:szCs w:val="40"/>
        </w:rPr>
        <w:t>Sample Only</w:t>
      </w:r>
      <w:r>
        <w:rPr>
          <w:b/>
          <w:bCs/>
          <w:color w:val="FF0000"/>
          <w:sz w:val="40"/>
          <w:szCs w:val="40"/>
        </w:rPr>
        <w:t xml:space="preserve"> (revised </w:t>
      </w:r>
      <w:r w:rsidR="00AB57A8">
        <w:rPr>
          <w:b/>
          <w:bCs/>
          <w:color w:val="FF0000"/>
          <w:sz w:val="40"/>
          <w:szCs w:val="40"/>
        </w:rPr>
        <w:t>02</w:t>
      </w:r>
      <w:r w:rsidR="0011300D">
        <w:rPr>
          <w:b/>
          <w:bCs/>
          <w:color w:val="FF0000"/>
          <w:sz w:val="40"/>
          <w:szCs w:val="40"/>
        </w:rPr>
        <w:t>/</w:t>
      </w:r>
      <w:r w:rsidR="00AB57A8">
        <w:rPr>
          <w:b/>
          <w:bCs/>
          <w:color w:val="FF0000"/>
          <w:sz w:val="40"/>
          <w:szCs w:val="40"/>
        </w:rPr>
        <w:t>23</w:t>
      </w:r>
      <w:r>
        <w:rPr>
          <w:b/>
          <w:bCs/>
          <w:color w:val="FF0000"/>
          <w:sz w:val="40"/>
          <w:szCs w:val="40"/>
        </w:rPr>
        <w:t>/</w:t>
      </w:r>
      <w:r w:rsidR="00AB57A8">
        <w:rPr>
          <w:b/>
          <w:bCs/>
          <w:color w:val="FF0000"/>
          <w:sz w:val="40"/>
          <w:szCs w:val="40"/>
        </w:rPr>
        <w:t>21</w:t>
      </w:r>
      <w:r>
        <w:rPr>
          <w:b/>
          <w:bCs/>
          <w:color w:val="FF0000"/>
          <w:sz w:val="40"/>
          <w:szCs w:val="40"/>
        </w:rPr>
        <w:t>)</w:t>
      </w:r>
      <w:r w:rsidRPr="000F0E0A">
        <w:rPr>
          <w:b/>
          <w:bCs/>
          <w:color w:val="FF0000"/>
          <w:sz w:val="40"/>
          <w:szCs w:val="40"/>
        </w:rPr>
        <w:t xml:space="preserve"> – Cannot be used without IRB Approval</w:t>
      </w:r>
    </w:p>
    <w:p w14:paraId="569FA742" w14:textId="77777777" w:rsidR="005353FF" w:rsidRDefault="005353FF">
      <w:pPr>
        <w:ind w:left="720" w:right="-922" w:hanging="360"/>
        <w:jc w:val="center"/>
        <w:rPr>
          <w:rFonts w:ascii="Times New Roman" w:hAnsi="Times New Roman"/>
          <w:b/>
          <w:bCs/>
          <w:caps/>
          <w:szCs w:val="24"/>
        </w:rPr>
      </w:pPr>
    </w:p>
    <w:p w14:paraId="45E08284" w14:textId="54B45FDD" w:rsidR="00D132E0" w:rsidRPr="002B2F47" w:rsidRDefault="00D132E0">
      <w:pPr>
        <w:ind w:left="720" w:right="-922" w:hanging="360"/>
        <w:jc w:val="center"/>
        <w:rPr>
          <w:rFonts w:ascii="Times New Roman" w:hAnsi="Times New Roman"/>
          <w:b/>
          <w:bCs/>
          <w:caps/>
          <w:szCs w:val="24"/>
        </w:rPr>
      </w:pPr>
    </w:p>
    <w:p w14:paraId="1081B0C2" w14:textId="77777777" w:rsidR="00CE5E0A" w:rsidRPr="00CE5E0A" w:rsidRDefault="00CE5E0A" w:rsidP="00CE5E0A">
      <w:pPr>
        <w:rPr>
          <w:rFonts w:ascii="Times New Roman" w:hAnsi="Times New Roman"/>
          <w:i/>
          <w:highlight w:val="yellow"/>
        </w:rPr>
      </w:pPr>
      <w:r w:rsidRPr="00CE5E0A">
        <w:rPr>
          <w:rFonts w:ascii="Times New Roman" w:hAnsi="Times New Roman"/>
        </w:rPr>
        <w:t>[</w:t>
      </w:r>
      <w:r w:rsidRPr="00CE5E0A">
        <w:rPr>
          <w:rFonts w:ascii="Times New Roman" w:hAnsi="Times New Roman"/>
          <w:b/>
          <w:i/>
          <w:highlight w:val="yellow"/>
          <w:u w:val="single"/>
        </w:rPr>
        <w:t>TAKE NOTE</w:t>
      </w:r>
      <w:r w:rsidRPr="00CE5E0A">
        <w:rPr>
          <w:rFonts w:ascii="Times New Roman" w:hAnsi="Times New Roman"/>
          <w:i/>
          <w:highlight w:val="yellow"/>
        </w:rPr>
        <w:t xml:space="preserve">:  </w:t>
      </w:r>
    </w:p>
    <w:p w14:paraId="1FD964DE" w14:textId="45989C49" w:rsidR="00CE5E0A" w:rsidRPr="00CE5E0A" w:rsidRDefault="00CE5E0A" w:rsidP="00CE5E0A">
      <w:pPr>
        <w:numPr>
          <w:ilvl w:val="0"/>
          <w:numId w:val="15"/>
        </w:numPr>
        <w:ind w:left="360"/>
        <w:rPr>
          <w:rFonts w:ascii="Times New Roman" w:hAnsi="Times New Roman"/>
          <w:i/>
          <w:highlight w:val="yellow"/>
        </w:rPr>
      </w:pPr>
      <w:r w:rsidRPr="00CE5E0A">
        <w:rPr>
          <w:rFonts w:ascii="Times New Roman" w:hAnsi="Times New Roman"/>
          <w:i/>
          <w:highlight w:val="yellow"/>
        </w:rPr>
        <w:t xml:space="preserve">If you are gathering information about a </w:t>
      </w:r>
      <w:r w:rsidRPr="00CE5E0A">
        <w:rPr>
          <w:rFonts w:ascii="Times New Roman" w:hAnsi="Times New Roman"/>
          <w:b/>
          <w:i/>
          <w:highlight w:val="yellow"/>
        </w:rPr>
        <w:t>pregnant participant</w:t>
      </w:r>
      <w:r w:rsidRPr="00CE5E0A">
        <w:rPr>
          <w:rFonts w:ascii="Times New Roman" w:hAnsi="Times New Roman"/>
          <w:i/>
          <w:highlight w:val="yellow"/>
        </w:rPr>
        <w:t xml:space="preserve">, you may </w:t>
      </w:r>
      <w:r w:rsidR="00035DD3">
        <w:rPr>
          <w:rFonts w:ascii="Times New Roman" w:hAnsi="Times New Roman"/>
          <w:i/>
          <w:highlight w:val="yellow"/>
          <w:u w:val="single"/>
        </w:rPr>
        <w:t>describe</w:t>
      </w:r>
      <w:r w:rsidR="00035DD3" w:rsidRPr="00CE5E0A">
        <w:rPr>
          <w:rFonts w:ascii="Times New Roman" w:hAnsi="Times New Roman"/>
          <w:i/>
          <w:highlight w:val="yellow"/>
          <w:u w:val="single"/>
        </w:rPr>
        <w:t xml:space="preserve"> </w:t>
      </w:r>
      <w:r w:rsidRPr="00CE5E0A">
        <w:rPr>
          <w:rFonts w:ascii="Times New Roman" w:hAnsi="Times New Roman"/>
          <w:i/>
          <w:highlight w:val="yellow"/>
          <w:u w:val="single"/>
        </w:rPr>
        <w:t xml:space="preserve">the data collection procedures for the pregnant participant and </w:t>
      </w:r>
      <w:r w:rsidR="006556A2">
        <w:rPr>
          <w:rFonts w:ascii="Times New Roman" w:hAnsi="Times New Roman"/>
          <w:i/>
          <w:highlight w:val="yellow"/>
          <w:u w:val="single"/>
        </w:rPr>
        <w:t>infant</w:t>
      </w:r>
      <w:r w:rsidRPr="00CE5E0A">
        <w:rPr>
          <w:rFonts w:ascii="Times New Roman" w:hAnsi="Times New Roman"/>
          <w:i/>
          <w:highlight w:val="yellow"/>
          <w:u w:val="single"/>
        </w:rPr>
        <w:t xml:space="preserve"> in the main consent form template.</w:t>
      </w:r>
      <w:r w:rsidRPr="00EC714F">
        <w:rPr>
          <w:rFonts w:ascii="Times New Roman" w:hAnsi="Times New Roman"/>
          <w:i/>
          <w:highlight w:val="yellow"/>
        </w:rPr>
        <w:t xml:space="preserve">  </w:t>
      </w:r>
      <w:r w:rsidRPr="00CE5E0A">
        <w:rPr>
          <w:rFonts w:ascii="Times New Roman" w:hAnsi="Times New Roman"/>
          <w:i/>
          <w:highlight w:val="yellow"/>
        </w:rPr>
        <w:t xml:space="preserve">However, if you are gathering information about a </w:t>
      </w:r>
      <w:r w:rsidRPr="00CE5E0A">
        <w:rPr>
          <w:rFonts w:ascii="Times New Roman" w:hAnsi="Times New Roman"/>
          <w:b/>
          <w:i/>
          <w:highlight w:val="yellow"/>
        </w:rPr>
        <w:t xml:space="preserve">pregnant partner </w:t>
      </w:r>
      <w:r w:rsidRPr="00CE5E0A">
        <w:rPr>
          <w:rFonts w:ascii="Times New Roman" w:hAnsi="Times New Roman"/>
          <w:i/>
          <w:highlight w:val="yellow"/>
        </w:rPr>
        <w:t xml:space="preserve">and </w:t>
      </w:r>
      <w:r w:rsidR="006556A2">
        <w:rPr>
          <w:rFonts w:ascii="Times New Roman" w:hAnsi="Times New Roman"/>
          <w:i/>
          <w:highlight w:val="yellow"/>
        </w:rPr>
        <w:t>infant</w:t>
      </w:r>
      <w:r w:rsidRPr="00CE5E0A">
        <w:rPr>
          <w:rFonts w:ascii="Times New Roman" w:hAnsi="Times New Roman"/>
          <w:i/>
          <w:highlight w:val="yellow"/>
        </w:rPr>
        <w:t>, you must use this template to create a separate consent form to be signed by the pregnant partner.</w:t>
      </w:r>
    </w:p>
    <w:p w14:paraId="4073E1FF" w14:textId="0AB088A5" w:rsidR="002B2F47" w:rsidRDefault="00CE5E0A" w:rsidP="00CE5E0A">
      <w:pPr>
        <w:numPr>
          <w:ilvl w:val="0"/>
          <w:numId w:val="15"/>
        </w:numPr>
        <w:ind w:left="360"/>
        <w:rPr>
          <w:rFonts w:ascii="Times New Roman" w:hAnsi="Times New Roman"/>
          <w:szCs w:val="24"/>
        </w:rPr>
      </w:pPr>
      <w:r>
        <w:rPr>
          <w:rFonts w:ascii="Times New Roman" w:hAnsi="Times New Roman"/>
          <w:i/>
          <w:szCs w:val="24"/>
          <w:highlight w:val="yellow"/>
        </w:rPr>
        <w:t xml:space="preserve">This abbreviated consent form </w:t>
      </w:r>
      <w:r w:rsidR="00047C26" w:rsidRPr="00CE5E0A">
        <w:rPr>
          <w:rFonts w:ascii="Times New Roman" w:hAnsi="Times New Roman"/>
          <w:i/>
          <w:szCs w:val="24"/>
          <w:highlight w:val="yellow"/>
        </w:rPr>
        <w:t xml:space="preserve">may </w:t>
      </w:r>
      <w:r w:rsidR="00047C26" w:rsidRPr="00CE5E0A">
        <w:rPr>
          <w:rFonts w:ascii="Times New Roman" w:hAnsi="Times New Roman"/>
          <w:i/>
          <w:szCs w:val="24"/>
          <w:highlight w:val="yellow"/>
          <w:u w:val="single"/>
        </w:rPr>
        <w:t>only</w:t>
      </w:r>
      <w:r w:rsidR="00047C26" w:rsidRPr="00CE5E0A">
        <w:rPr>
          <w:rFonts w:ascii="Times New Roman" w:hAnsi="Times New Roman"/>
          <w:i/>
          <w:szCs w:val="24"/>
          <w:highlight w:val="yellow"/>
        </w:rPr>
        <w:t xml:space="preserve"> be </w:t>
      </w:r>
      <w:r w:rsidR="000A1E2B" w:rsidRPr="00CE5E0A">
        <w:rPr>
          <w:rFonts w:ascii="Times New Roman" w:hAnsi="Times New Roman"/>
          <w:i/>
          <w:szCs w:val="24"/>
          <w:highlight w:val="yellow"/>
        </w:rPr>
        <w:t>submitted to the IRB</w:t>
      </w:r>
      <w:r w:rsidR="00205748" w:rsidRPr="00CE5E0A">
        <w:rPr>
          <w:rFonts w:ascii="Times New Roman" w:hAnsi="Times New Roman"/>
          <w:i/>
          <w:szCs w:val="24"/>
          <w:highlight w:val="yellow"/>
        </w:rPr>
        <w:t xml:space="preserve"> </w:t>
      </w:r>
      <w:r w:rsidR="00047C26" w:rsidRPr="00CE5E0A">
        <w:rPr>
          <w:rFonts w:ascii="Times New Roman" w:hAnsi="Times New Roman"/>
          <w:i/>
          <w:szCs w:val="24"/>
          <w:highlight w:val="yellow"/>
        </w:rPr>
        <w:t xml:space="preserve">if you are requesting an alteration of informed consent </w:t>
      </w:r>
      <w:r>
        <w:rPr>
          <w:rFonts w:ascii="Times New Roman" w:hAnsi="Times New Roman"/>
          <w:i/>
          <w:szCs w:val="24"/>
          <w:highlight w:val="yellow"/>
        </w:rPr>
        <w:t xml:space="preserve">for the pregnant partner </w:t>
      </w:r>
      <w:r w:rsidR="00047C26" w:rsidRPr="00CE5E0A">
        <w:rPr>
          <w:rFonts w:ascii="Times New Roman" w:hAnsi="Times New Roman"/>
          <w:i/>
          <w:szCs w:val="24"/>
          <w:highlight w:val="yellow"/>
        </w:rPr>
        <w:t xml:space="preserve">in the Form 1 IRB electronic application.  </w:t>
      </w:r>
      <w:r w:rsidR="00F84C94" w:rsidRPr="00085ED8">
        <w:rPr>
          <w:rFonts w:ascii="Times New Roman" w:hAnsi="Times New Roman"/>
          <w:i/>
          <w:szCs w:val="24"/>
          <w:highlight w:val="yellow"/>
          <w:u w:val="single"/>
        </w:rPr>
        <w:t>Also</w:t>
      </w:r>
      <w:r w:rsidR="00F84C94" w:rsidRPr="00085ED8">
        <w:rPr>
          <w:rFonts w:ascii="Times New Roman" w:hAnsi="Times New Roman"/>
          <w:i/>
          <w:szCs w:val="24"/>
          <w:highlight w:val="yellow"/>
        </w:rPr>
        <w:t>, r</w:t>
      </w:r>
      <w:r w:rsidR="0005143F" w:rsidRPr="00085ED8">
        <w:rPr>
          <w:rFonts w:ascii="Times New Roman" w:hAnsi="Times New Roman"/>
          <w:i/>
          <w:szCs w:val="24"/>
          <w:highlight w:val="yellow"/>
        </w:rPr>
        <w:t>emember that if you are collecting</w:t>
      </w:r>
      <w:r w:rsidR="00290705" w:rsidRPr="00085ED8">
        <w:rPr>
          <w:rFonts w:ascii="Times New Roman" w:hAnsi="Times New Roman"/>
          <w:i/>
          <w:szCs w:val="24"/>
          <w:highlight w:val="yellow"/>
        </w:rPr>
        <w:t xml:space="preserve"> individually identifiable health information protect</w:t>
      </w:r>
      <w:r w:rsidR="00070D1E" w:rsidRPr="00085ED8">
        <w:rPr>
          <w:rFonts w:ascii="Times New Roman" w:hAnsi="Times New Roman"/>
          <w:i/>
          <w:szCs w:val="24"/>
          <w:highlight w:val="yellow"/>
        </w:rPr>
        <w:t>e</w:t>
      </w:r>
      <w:r w:rsidR="00290705" w:rsidRPr="00085ED8">
        <w:rPr>
          <w:rFonts w:ascii="Times New Roman" w:hAnsi="Times New Roman"/>
          <w:i/>
          <w:szCs w:val="24"/>
          <w:highlight w:val="yellow"/>
        </w:rPr>
        <w:t xml:space="preserve">d under </w:t>
      </w:r>
      <w:r w:rsidR="00290705">
        <w:rPr>
          <w:rFonts w:ascii="Times New Roman" w:hAnsi="Times New Roman"/>
          <w:i/>
          <w:szCs w:val="24"/>
          <w:highlight w:val="yellow"/>
        </w:rPr>
        <w:t>HIPAA,</w:t>
      </w:r>
      <w:r w:rsidR="0005143F" w:rsidRPr="0005143F">
        <w:rPr>
          <w:rFonts w:ascii="Times New Roman" w:hAnsi="Times New Roman"/>
          <w:i/>
          <w:szCs w:val="24"/>
          <w:highlight w:val="yellow"/>
        </w:rPr>
        <w:t xml:space="preserve"> </w:t>
      </w:r>
      <w:r w:rsidR="005040C4">
        <w:rPr>
          <w:rFonts w:ascii="Times New Roman" w:hAnsi="Times New Roman"/>
          <w:i/>
          <w:szCs w:val="24"/>
          <w:highlight w:val="yellow"/>
        </w:rPr>
        <w:t>yo</w:t>
      </w:r>
      <w:r w:rsidR="0005143F" w:rsidRPr="0005143F">
        <w:rPr>
          <w:rFonts w:ascii="Times New Roman" w:hAnsi="Times New Roman"/>
          <w:i/>
          <w:szCs w:val="24"/>
          <w:highlight w:val="yellow"/>
        </w:rPr>
        <w:t>u must request a waiver of the subject authorization</w:t>
      </w:r>
      <w:r w:rsidR="00BB06F6">
        <w:rPr>
          <w:rFonts w:ascii="Times New Roman" w:hAnsi="Times New Roman"/>
          <w:i/>
          <w:szCs w:val="24"/>
          <w:highlight w:val="yellow"/>
        </w:rPr>
        <w:t xml:space="preserve"> for the HIPAA requirements</w:t>
      </w:r>
      <w:r w:rsidR="0005143F" w:rsidRPr="0005143F">
        <w:rPr>
          <w:rFonts w:ascii="Times New Roman" w:hAnsi="Times New Roman"/>
          <w:i/>
          <w:szCs w:val="24"/>
          <w:highlight w:val="yellow"/>
        </w:rPr>
        <w:t xml:space="preserve"> in the </w:t>
      </w:r>
      <w:r w:rsidR="0005143F" w:rsidRPr="002B2F47">
        <w:rPr>
          <w:rFonts w:ascii="Times New Roman" w:hAnsi="Times New Roman"/>
          <w:i/>
          <w:szCs w:val="24"/>
          <w:highlight w:val="yellow"/>
        </w:rPr>
        <w:t>Form 1 IRB electronic application.</w:t>
      </w:r>
      <w:r w:rsidR="002B2F47" w:rsidRPr="002B2F47">
        <w:rPr>
          <w:rFonts w:ascii="Times New Roman" w:hAnsi="Times New Roman"/>
          <w:szCs w:val="24"/>
        </w:rPr>
        <w:t xml:space="preserve"> </w:t>
      </w:r>
    </w:p>
    <w:p w14:paraId="69D1AF51" w14:textId="3784546E" w:rsidR="00CE5E0A" w:rsidRDefault="00CE5E0A" w:rsidP="00CE5E0A">
      <w:pPr>
        <w:numPr>
          <w:ilvl w:val="0"/>
          <w:numId w:val="15"/>
        </w:numPr>
        <w:ind w:left="360"/>
        <w:rPr>
          <w:rFonts w:ascii="Times New Roman" w:hAnsi="Times New Roman"/>
          <w:i/>
          <w:szCs w:val="24"/>
          <w:highlight w:val="yellow"/>
        </w:rPr>
      </w:pPr>
      <w:r w:rsidRPr="00C14C4D">
        <w:rPr>
          <w:rFonts w:ascii="Times New Roman" w:hAnsi="Times New Roman"/>
          <w:i/>
          <w:szCs w:val="24"/>
          <w:highlight w:val="yellow"/>
        </w:rPr>
        <w:t xml:space="preserve">If your study is industry-sponsored, and this sponsor prefers the use of a full consent form for the pregnant partner, </w:t>
      </w:r>
      <w:r w:rsidR="008A2CDF">
        <w:rPr>
          <w:rFonts w:ascii="Times New Roman" w:hAnsi="Times New Roman"/>
          <w:i/>
          <w:szCs w:val="24"/>
          <w:highlight w:val="yellow"/>
        </w:rPr>
        <w:t xml:space="preserve">download </w:t>
      </w:r>
      <w:r w:rsidRPr="00C14C4D">
        <w:rPr>
          <w:rFonts w:ascii="Times New Roman" w:hAnsi="Times New Roman"/>
          <w:i/>
          <w:szCs w:val="24"/>
          <w:highlight w:val="yellow"/>
        </w:rPr>
        <w:t xml:space="preserve">the full pregnant partner consent form </w:t>
      </w:r>
      <w:r w:rsidR="008A2CDF">
        <w:rPr>
          <w:rFonts w:ascii="Times New Roman" w:hAnsi="Times New Roman"/>
          <w:i/>
          <w:szCs w:val="24"/>
          <w:highlight w:val="yellow"/>
        </w:rPr>
        <w:t>from</w:t>
      </w:r>
      <w:r w:rsidRPr="00C14C4D">
        <w:rPr>
          <w:rFonts w:ascii="Times New Roman" w:hAnsi="Times New Roman"/>
          <w:i/>
          <w:szCs w:val="24"/>
          <w:highlight w:val="yellow"/>
        </w:rPr>
        <w:t xml:space="preserve"> the IRB </w:t>
      </w:r>
      <w:r w:rsidR="008A2CDF">
        <w:rPr>
          <w:rFonts w:ascii="Times New Roman" w:hAnsi="Times New Roman"/>
          <w:i/>
          <w:szCs w:val="24"/>
          <w:highlight w:val="yellow"/>
        </w:rPr>
        <w:t>website</w:t>
      </w:r>
      <w:r w:rsidR="008A2CDF" w:rsidRPr="008A2CDF">
        <w:rPr>
          <w:rFonts w:ascii="Times New Roman" w:hAnsi="Times New Roman"/>
          <w:i/>
          <w:szCs w:val="24"/>
          <w:highlight w:val="yellow"/>
        </w:rPr>
        <w:t xml:space="preserve">: </w:t>
      </w:r>
      <w:hyperlink r:id="rId7" w:history="1">
        <w:r w:rsidR="008A2CDF" w:rsidRPr="00EC714F">
          <w:rPr>
            <w:rStyle w:val="Hyperlink"/>
            <w:rFonts w:ascii="Times New Roman" w:hAnsi="Times New Roman"/>
            <w:i/>
            <w:szCs w:val="24"/>
            <w:highlight w:val="yellow"/>
          </w:rPr>
          <w:t>http://www.uthsc.edu/research/compliance/irb/researchers/consent-forms.php</w:t>
        </w:r>
      </w:hyperlink>
      <w:r w:rsidR="008A2CDF" w:rsidRPr="00EC714F">
        <w:rPr>
          <w:rFonts w:ascii="Times New Roman" w:hAnsi="Times New Roman"/>
          <w:i/>
          <w:szCs w:val="24"/>
          <w:highlight w:val="yellow"/>
        </w:rPr>
        <w:t xml:space="preserve"> </w:t>
      </w:r>
      <w:r w:rsidR="00C14C4D" w:rsidRPr="008A2CDF">
        <w:rPr>
          <w:rFonts w:ascii="Times New Roman" w:hAnsi="Times New Roman"/>
          <w:i/>
          <w:szCs w:val="24"/>
          <w:highlight w:val="yellow"/>
        </w:rPr>
        <w:t>.</w:t>
      </w:r>
    </w:p>
    <w:p w14:paraId="35D969C0" w14:textId="6AA7DCDF" w:rsidR="0019017F" w:rsidRPr="00591BCB" w:rsidRDefault="008E2A64" w:rsidP="00CE5E0A">
      <w:pPr>
        <w:numPr>
          <w:ilvl w:val="0"/>
          <w:numId w:val="15"/>
        </w:numPr>
        <w:ind w:left="360"/>
        <w:rPr>
          <w:rFonts w:ascii="Times New Roman" w:hAnsi="Times New Roman"/>
          <w:i/>
          <w:szCs w:val="24"/>
          <w:highlight w:val="yellow"/>
        </w:rPr>
      </w:pPr>
      <w:r>
        <w:rPr>
          <w:rFonts w:ascii="Times New Roman" w:hAnsi="Times New Roman"/>
          <w:i/>
          <w:szCs w:val="24"/>
          <w:highlight w:val="yellow"/>
        </w:rPr>
        <w:t xml:space="preserve">If the protocol requires collecting identifiable information about the newborn </w:t>
      </w:r>
      <w:r w:rsidR="006556A2">
        <w:rPr>
          <w:rFonts w:ascii="Times New Roman" w:hAnsi="Times New Roman"/>
          <w:i/>
          <w:szCs w:val="24"/>
          <w:highlight w:val="yellow"/>
        </w:rPr>
        <w:t>infant</w:t>
      </w:r>
      <w:r>
        <w:rPr>
          <w:rFonts w:ascii="Times New Roman" w:hAnsi="Times New Roman"/>
          <w:i/>
          <w:szCs w:val="24"/>
          <w:highlight w:val="yellow"/>
        </w:rPr>
        <w:t xml:space="preserve"> </w:t>
      </w:r>
      <w:r w:rsidR="00BC5295">
        <w:rPr>
          <w:rFonts w:ascii="Times New Roman" w:hAnsi="Times New Roman"/>
          <w:i/>
          <w:szCs w:val="24"/>
          <w:highlight w:val="yellow"/>
        </w:rPr>
        <w:t>after delivery</w:t>
      </w:r>
      <w:r>
        <w:rPr>
          <w:rFonts w:ascii="Times New Roman" w:hAnsi="Times New Roman"/>
          <w:i/>
          <w:szCs w:val="24"/>
          <w:highlight w:val="yellow"/>
        </w:rPr>
        <w:t xml:space="preserve"> for any amount of time after birth, then the </w:t>
      </w:r>
      <w:r w:rsidR="006556A2">
        <w:rPr>
          <w:rFonts w:ascii="Times New Roman" w:hAnsi="Times New Roman"/>
          <w:i/>
          <w:szCs w:val="24"/>
          <w:highlight w:val="yellow"/>
        </w:rPr>
        <w:t>infants</w:t>
      </w:r>
      <w:r>
        <w:rPr>
          <w:rFonts w:ascii="Times New Roman" w:hAnsi="Times New Roman"/>
          <w:i/>
          <w:szCs w:val="24"/>
          <w:highlight w:val="yellow"/>
        </w:rPr>
        <w:t xml:space="preserve"> are research subjects too.  This means that the number </w:t>
      </w:r>
      <w:r w:rsidR="00BC5295">
        <w:rPr>
          <w:rFonts w:ascii="Times New Roman" w:hAnsi="Times New Roman"/>
          <w:i/>
          <w:szCs w:val="24"/>
          <w:highlight w:val="yellow"/>
        </w:rPr>
        <w:t xml:space="preserve">of </w:t>
      </w:r>
      <w:r>
        <w:rPr>
          <w:rFonts w:ascii="Times New Roman" w:hAnsi="Times New Roman"/>
          <w:i/>
          <w:szCs w:val="24"/>
          <w:highlight w:val="yellow"/>
        </w:rPr>
        <w:t>research subjects you provide in your IRB study application must account for the total number of:</w:t>
      </w:r>
      <w:r w:rsidR="008231DF">
        <w:rPr>
          <w:rFonts w:ascii="Times New Roman" w:hAnsi="Times New Roman"/>
          <w:i/>
          <w:szCs w:val="24"/>
          <w:highlight w:val="yellow"/>
        </w:rPr>
        <w:t xml:space="preserve"> </w:t>
      </w:r>
      <w:r>
        <w:rPr>
          <w:rFonts w:ascii="Times New Roman" w:hAnsi="Times New Roman"/>
          <w:i/>
          <w:szCs w:val="24"/>
          <w:highlight w:val="yellow"/>
        </w:rPr>
        <w:t xml:space="preserve"> subjects who will participate in the main study, potential pregnant partner</w:t>
      </w:r>
      <w:r w:rsidR="00BC5295">
        <w:rPr>
          <w:rFonts w:ascii="Times New Roman" w:hAnsi="Times New Roman"/>
          <w:i/>
          <w:szCs w:val="24"/>
          <w:highlight w:val="yellow"/>
        </w:rPr>
        <w:t xml:space="preserve"> subjects</w:t>
      </w:r>
      <w:r>
        <w:rPr>
          <w:rFonts w:ascii="Times New Roman" w:hAnsi="Times New Roman"/>
          <w:i/>
          <w:szCs w:val="24"/>
          <w:highlight w:val="yellow"/>
        </w:rPr>
        <w:t xml:space="preserve">, AND potential </w:t>
      </w:r>
      <w:r w:rsidR="006556A2" w:rsidRPr="00591BCB">
        <w:rPr>
          <w:rFonts w:ascii="Times New Roman" w:hAnsi="Times New Roman"/>
          <w:i/>
          <w:szCs w:val="24"/>
          <w:highlight w:val="yellow"/>
        </w:rPr>
        <w:t>infant</w:t>
      </w:r>
      <w:r w:rsidR="00BC5295" w:rsidRPr="00591BCB">
        <w:rPr>
          <w:rFonts w:ascii="Times New Roman" w:hAnsi="Times New Roman"/>
          <w:i/>
          <w:szCs w:val="24"/>
          <w:highlight w:val="yellow"/>
        </w:rPr>
        <w:t xml:space="preserve"> </w:t>
      </w:r>
      <w:r w:rsidRPr="00591BCB">
        <w:rPr>
          <w:rFonts w:ascii="Times New Roman" w:hAnsi="Times New Roman"/>
          <w:i/>
          <w:szCs w:val="24"/>
          <w:highlight w:val="yellow"/>
        </w:rPr>
        <w:t>s</w:t>
      </w:r>
      <w:r w:rsidR="00BC5295" w:rsidRPr="00591BCB">
        <w:rPr>
          <w:rFonts w:ascii="Times New Roman" w:hAnsi="Times New Roman"/>
          <w:i/>
          <w:szCs w:val="24"/>
          <w:highlight w:val="yellow"/>
        </w:rPr>
        <w:t>ubjects</w:t>
      </w:r>
      <w:r w:rsidRPr="00591BCB">
        <w:rPr>
          <w:rFonts w:ascii="Times New Roman" w:hAnsi="Times New Roman"/>
          <w:i/>
          <w:szCs w:val="24"/>
          <w:highlight w:val="yellow"/>
        </w:rPr>
        <w:t xml:space="preserve">. </w:t>
      </w:r>
    </w:p>
    <w:p w14:paraId="16BA634A" w14:textId="44D139D8" w:rsidR="008E74AE" w:rsidRDefault="008E74AE" w:rsidP="00EC714F">
      <w:pPr>
        <w:numPr>
          <w:ilvl w:val="0"/>
          <w:numId w:val="15"/>
        </w:numPr>
        <w:ind w:left="360"/>
        <w:rPr>
          <w:i/>
        </w:rPr>
      </w:pPr>
      <w:r w:rsidRPr="00591BCB">
        <w:rPr>
          <w:i/>
          <w:highlight w:val="yellow"/>
        </w:rPr>
        <w:t xml:space="preserve">Be sure to </w:t>
      </w:r>
      <w:r>
        <w:rPr>
          <w:i/>
          <w:highlight w:val="yellow"/>
        </w:rPr>
        <w:t xml:space="preserve">use the UTHSC header and to </w:t>
      </w:r>
      <w:r w:rsidRPr="00D81B2B">
        <w:rPr>
          <w:i/>
          <w:highlight w:val="yellow"/>
        </w:rPr>
        <w:t>inse</w:t>
      </w:r>
      <w:r w:rsidRPr="004A36A5">
        <w:rPr>
          <w:i/>
          <w:highlight w:val="yellow"/>
        </w:rPr>
        <w:t xml:space="preserve">rt </w:t>
      </w:r>
      <w:r w:rsidRPr="00292CC7">
        <w:rPr>
          <w:i/>
          <w:highlight w:val="yellow"/>
        </w:rPr>
        <w:t xml:space="preserve">a ‘preparation date’ </w:t>
      </w:r>
      <w:r>
        <w:rPr>
          <w:i/>
          <w:highlight w:val="yellow"/>
        </w:rPr>
        <w:t xml:space="preserve">on the </w:t>
      </w:r>
      <w:r w:rsidR="00A64D82">
        <w:rPr>
          <w:i/>
          <w:highlight w:val="yellow"/>
        </w:rPr>
        <w:t>document</w:t>
      </w:r>
      <w:r w:rsidRPr="006D757E">
        <w:rPr>
          <w:i/>
          <w:highlight w:val="yellow"/>
        </w:rPr>
        <w:t>.</w:t>
      </w:r>
      <w:r w:rsidRPr="00D409DA">
        <w:t>]</w:t>
      </w:r>
    </w:p>
    <w:p w14:paraId="0C3F24CF" w14:textId="77777777" w:rsidR="00D132E0" w:rsidRDefault="00615756">
      <w:pPr>
        <w:ind w:right="-922"/>
        <w:rPr>
          <w:rFonts w:ascii="Times New Roman" w:hAnsi="Times New Roman"/>
          <w:szCs w:val="24"/>
        </w:rPr>
      </w:pPr>
      <w:r>
        <w:rPr>
          <w:rFonts w:ascii="Times New Roman" w:hAnsi="Times New Roman"/>
          <w:szCs w:val="24"/>
        </w:rPr>
        <w:t xml:space="preserve">  </w:t>
      </w:r>
    </w:p>
    <w:p w14:paraId="6D73D8BC" w14:textId="77777777" w:rsidR="005B2CB1" w:rsidRPr="00FE322C" w:rsidRDefault="005B2CB1">
      <w:pPr>
        <w:ind w:right="-922"/>
        <w:rPr>
          <w:rFonts w:ascii="Times New Roman" w:hAnsi="Times New Roman"/>
          <w:szCs w:val="24"/>
        </w:rPr>
      </w:pPr>
    </w:p>
    <w:p w14:paraId="104EA5B4" w14:textId="77777777" w:rsidR="00FC2FCE" w:rsidRPr="00E72825" w:rsidRDefault="00FC2FCE" w:rsidP="00C90DB4">
      <w:pPr>
        <w:numPr>
          <w:ilvl w:val="0"/>
          <w:numId w:val="5"/>
        </w:numPr>
        <w:tabs>
          <w:tab w:val="clear" w:pos="540"/>
        </w:tabs>
        <w:ind w:left="360" w:right="-922" w:hanging="360"/>
        <w:rPr>
          <w:rFonts w:ascii="Times New Roman" w:hAnsi="Times New Roman"/>
          <w:szCs w:val="24"/>
        </w:rPr>
      </w:pPr>
      <w:r w:rsidRPr="00E72825">
        <w:rPr>
          <w:rFonts w:ascii="Times New Roman" w:hAnsi="Times New Roman"/>
          <w:szCs w:val="24"/>
        </w:rPr>
        <w:t>Provide the title of the research study</w:t>
      </w:r>
      <w:r w:rsidR="006652EF" w:rsidRPr="00E72825">
        <w:rPr>
          <w:rFonts w:ascii="Times New Roman" w:hAnsi="Times New Roman"/>
          <w:szCs w:val="24"/>
        </w:rPr>
        <w:t xml:space="preserve"> at the top of the page</w:t>
      </w:r>
      <w:r w:rsidRPr="00E72825">
        <w:rPr>
          <w:rFonts w:ascii="Times New Roman" w:hAnsi="Times New Roman"/>
          <w:szCs w:val="24"/>
        </w:rPr>
        <w:t>.</w:t>
      </w:r>
    </w:p>
    <w:p w14:paraId="3437922E" w14:textId="77777777" w:rsidR="00FC2FCE" w:rsidRPr="00E72825" w:rsidRDefault="00FC2FCE" w:rsidP="00C90DB4">
      <w:pPr>
        <w:ind w:left="540" w:right="-922"/>
        <w:rPr>
          <w:rFonts w:ascii="Times New Roman" w:hAnsi="Times New Roman"/>
          <w:szCs w:val="24"/>
        </w:rPr>
      </w:pPr>
    </w:p>
    <w:p w14:paraId="52EFB37F" w14:textId="0D69DAF5" w:rsidR="00D132E0" w:rsidRPr="00C46541" w:rsidRDefault="00C14C4D" w:rsidP="00C46541">
      <w:pPr>
        <w:numPr>
          <w:ilvl w:val="0"/>
          <w:numId w:val="5"/>
        </w:numPr>
        <w:tabs>
          <w:tab w:val="clear" w:pos="540"/>
        </w:tabs>
        <w:ind w:left="360" w:right="-922" w:hanging="360"/>
        <w:rPr>
          <w:rFonts w:ascii="Times New Roman" w:hAnsi="Times New Roman"/>
          <w:szCs w:val="24"/>
        </w:rPr>
      </w:pPr>
      <w:r>
        <w:rPr>
          <w:rFonts w:ascii="Times New Roman" w:hAnsi="Times New Roman"/>
          <w:szCs w:val="24"/>
        </w:rPr>
        <w:t>Specifically state, “</w:t>
      </w:r>
      <w:r w:rsidR="00C46541" w:rsidRPr="00C46541">
        <w:rPr>
          <w:rFonts w:ascii="Times New Roman" w:hAnsi="Times New Roman"/>
          <w:szCs w:val="24"/>
        </w:rPr>
        <w:t xml:space="preserve">You are being given the opportunity to participate in this </w:t>
      </w:r>
      <w:r w:rsidR="00E831F5">
        <w:rPr>
          <w:rFonts w:ascii="Times New Roman" w:hAnsi="Times New Roman"/>
          <w:szCs w:val="24"/>
        </w:rPr>
        <w:t>observational</w:t>
      </w:r>
      <w:r w:rsidR="00E831F5" w:rsidRPr="00C46541">
        <w:rPr>
          <w:rFonts w:ascii="Times New Roman" w:hAnsi="Times New Roman"/>
          <w:szCs w:val="24"/>
        </w:rPr>
        <w:t xml:space="preserve"> </w:t>
      </w:r>
      <w:r w:rsidR="00C46541" w:rsidRPr="00C46541">
        <w:rPr>
          <w:rFonts w:ascii="Times New Roman" w:hAnsi="Times New Roman"/>
          <w:szCs w:val="24"/>
        </w:rPr>
        <w:t xml:space="preserve">pregnancy </w:t>
      </w:r>
      <w:r w:rsidR="001601B1">
        <w:rPr>
          <w:rFonts w:ascii="Times New Roman" w:hAnsi="Times New Roman"/>
          <w:szCs w:val="24"/>
        </w:rPr>
        <w:t>research study</w:t>
      </w:r>
      <w:r w:rsidR="00C46541" w:rsidRPr="00C46541">
        <w:rPr>
          <w:rFonts w:ascii="Times New Roman" w:hAnsi="Times New Roman"/>
          <w:szCs w:val="24"/>
        </w:rPr>
        <w:t xml:space="preserve">.  You became pregnant while you or your partner were taking part in </w:t>
      </w:r>
      <w:r w:rsidR="001601B1">
        <w:rPr>
          <w:rFonts w:ascii="Times New Roman" w:hAnsi="Times New Roman"/>
          <w:szCs w:val="24"/>
        </w:rPr>
        <w:t>the</w:t>
      </w:r>
      <w:r w:rsidR="00C46541" w:rsidRPr="00C46541">
        <w:rPr>
          <w:rFonts w:ascii="Times New Roman" w:hAnsi="Times New Roman"/>
          <w:szCs w:val="24"/>
        </w:rPr>
        <w:t xml:space="preserve"> research study</w:t>
      </w:r>
      <w:r w:rsidR="001601B1">
        <w:rPr>
          <w:rFonts w:ascii="Times New Roman" w:hAnsi="Times New Roman"/>
          <w:szCs w:val="24"/>
        </w:rPr>
        <w:t xml:space="preserve"> named above</w:t>
      </w:r>
      <w:r w:rsidR="00C46541" w:rsidRPr="00C46541">
        <w:rPr>
          <w:rFonts w:ascii="Times New Roman" w:hAnsi="Times New Roman"/>
          <w:szCs w:val="24"/>
        </w:rPr>
        <w:t>.  The research study is/was testing the experimental [</w:t>
      </w:r>
      <w:r w:rsidR="00C46541" w:rsidRPr="00EC714F">
        <w:rPr>
          <w:rFonts w:ascii="Times New Roman" w:hAnsi="Times New Roman"/>
          <w:i/>
          <w:iCs/>
          <w:szCs w:val="24"/>
          <w:highlight w:val="yellow"/>
        </w:rPr>
        <w:t>drug, device, vaccine</w:t>
      </w:r>
      <w:r w:rsidR="00C46541" w:rsidRPr="00C46541">
        <w:rPr>
          <w:rFonts w:ascii="Times New Roman" w:hAnsi="Times New Roman"/>
          <w:szCs w:val="24"/>
        </w:rPr>
        <w:t>] named [</w:t>
      </w:r>
      <w:r w:rsidR="00C46541" w:rsidRPr="00EC714F">
        <w:rPr>
          <w:rFonts w:ascii="Times New Roman" w:hAnsi="Times New Roman"/>
          <w:i/>
          <w:iCs/>
          <w:szCs w:val="24"/>
          <w:highlight w:val="yellow"/>
        </w:rPr>
        <w:t>X</w:t>
      </w:r>
      <w:r w:rsidR="00C46541" w:rsidRPr="00C46541">
        <w:rPr>
          <w:rFonts w:ascii="Times New Roman" w:hAnsi="Times New Roman"/>
          <w:szCs w:val="24"/>
        </w:rPr>
        <w:t>].”</w:t>
      </w:r>
    </w:p>
    <w:p w14:paraId="50C5DF3C" w14:textId="77777777" w:rsidR="00D132E0" w:rsidRPr="00E72825" w:rsidRDefault="00D132E0">
      <w:pPr>
        <w:ind w:right="-922"/>
        <w:rPr>
          <w:rFonts w:ascii="Times New Roman" w:hAnsi="Times New Roman"/>
          <w:szCs w:val="24"/>
        </w:rPr>
      </w:pPr>
    </w:p>
    <w:p w14:paraId="516401AF" w14:textId="17635F10" w:rsidR="00C46541" w:rsidRPr="00C46541" w:rsidRDefault="00C46541" w:rsidP="00C46541">
      <w:pPr>
        <w:pStyle w:val="ListParagraph"/>
        <w:numPr>
          <w:ilvl w:val="0"/>
          <w:numId w:val="6"/>
        </w:numPr>
        <w:rPr>
          <w:szCs w:val="24"/>
        </w:rPr>
      </w:pPr>
      <w:r w:rsidRPr="00C46541">
        <w:rPr>
          <w:szCs w:val="24"/>
        </w:rPr>
        <w:t>State what effects, if any, are known on the developing fetus</w:t>
      </w:r>
      <w:r>
        <w:rPr>
          <w:szCs w:val="24"/>
        </w:rPr>
        <w:t>.</w:t>
      </w:r>
    </w:p>
    <w:p w14:paraId="04A16D32" w14:textId="3101A399" w:rsidR="00C46541" w:rsidRPr="00C46541" w:rsidRDefault="00C46541" w:rsidP="00C46541">
      <w:pPr>
        <w:pStyle w:val="ListParagraph"/>
        <w:ind w:left="360"/>
        <w:rPr>
          <w:szCs w:val="24"/>
        </w:rPr>
      </w:pPr>
      <w:r w:rsidRPr="00C46541">
        <w:rPr>
          <w:szCs w:val="24"/>
        </w:rPr>
        <w:lastRenderedPageBreak/>
        <w:t>The effects of [</w:t>
      </w:r>
      <w:r w:rsidRPr="00EC714F">
        <w:rPr>
          <w:i/>
          <w:iCs/>
          <w:szCs w:val="24"/>
          <w:highlight w:val="yellow"/>
        </w:rPr>
        <w:t>X</w:t>
      </w:r>
      <w:r w:rsidRPr="00C46541">
        <w:rPr>
          <w:szCs w:val="24"/>
        </w:rPr>
        <w:t>] are not known on the developing fetus (unborn baby) in humans at this time. The [</w:t>
      </w:r>
      <w:r w:rsidRPr="00EC714F">
        <w:rPr>
          <w:i/>
          <w:iCs/>
          <w:szCs w:val="24"/>
          <w:highlight w:val="yellow"/>
        </w:rPr>
        <w:t>drug, device, vaccine</w:t>
      </w:r>
      <w:r w:rsidRPr="00C46541">
        <w:rPr>
          <w:szCs w:val="24"/>
        </w:rPr>
        <w:t>] [</w:t>
      </w:r>
      <w:r w:rsidRPr="00EC714F">
        <w:rPr>
          <w:i/>
          <w:iCs/>
          <w:szCs w:val="24"/>
          <w:highlight w:val="yellow"/>
        </w:rPr>
        <w:t>X</w:t>
      </w:r>
      <w:r w:rsidRPr="00C46541">
        <w:rPr>
          <w:szCs w:val="24"/>
        </w:rPr>
        <w:t xml:space="preserve">] that you/your partner is or has been taking may cause problems in your pregnancy or birth defects in the unborn </w:t>
      </w:r>
      <w:r w:rsidR="006556A2">
        <w:rPr>
          <w:szCs w:val="24"/>
        </w:rPr>
        <w:t>infant</w:t>
      </w:r>
      <w:r w:rsidRPr="00C46541">
        <w:rPr>
          <w:szCs w:val="24"/>
        </w:rPr>
        <w:t xml:space="preserve"> you are carrying. </w:t>
      </w:r>
    </w:p>
    <w:p w14:paraId="5C76B754" w14:textId="77777777" w:rsidR="00C46541" w:rsidRDefault="00C46541" w:rsidP="00C46541">
      <w:pPr>
        <w:pStyle w:val="ListParagraph"/>
        <w:ind w:left="360" w:right="-922"/>
        <w:rPr>
          <w:rFonts w:ascii="Times New Roman" w:hAnsi="Times New Roman"/>
          <w:szCs w:val="24"/>
        </w:rPr>
      </w:pPr>
    </w:p>
    <w:p w14:paraId="5211E14E" w14:textId="13858410" w:rsidR="00FC2FCE" w:rsidRPr="00E72825" w:rsidRDefault="00FC2FCE" w:rsidP="00C90DB4">
      <w:pPr>
        <w:pStyle w:val="ListParagraph"/>
        <w:numPr>
          <w:ilvl w:val="0"/>
          <w:numId w:val="6"/>
        </w:numPr>
        <w:ind w:right="-922"/>
        <w:rPr>
          <w:rFonts w:ascii="Times New Roman" w:hAnsi="Times New Roman"/>
          <w:szCs w:val="24"/>
        </w:rPr>
      </w:pPr>
      <w:r w:rsidRPr="00E72825">
        <w:rPr>
          <w:rFonts w:ascii="Times New Roman" w:hAnsi="Times New Roman"/>
          <w:szCs w:val="24"/>
        </w:rPr>
        <w:t xml:space="preserve">Indicate </w:t>
      </w:r>
      <w:r w:rsidR="00614076" w:rsidRPr="00E72825">
        <w:rPr>
          <w:rFonts w:ascii="Times New Roman" w:hAnsi="Times New Roman"/>
          <w:szCs w:val="24"/>
        </w:rPr>
        <w:t>who is performing the research (</w:t>
      </w:r>
      <w:r w:rsidRPr="00E72825">
        <w:rPr>
          <w:rFonts w:ascii="Times New Roman" w:hAnsi="Times New Roman"/>
          <w:szCs w:val="24"/>
        </w:rPr>
        <w:t>i.e., the Principal Investigator</w:t>
      </w:r>
      <w:r w:rsidR="00A73E19" w:rsidRPr="00E72825">
        <w:rPr>
          <w:rFonts w:ascii="Times New Roman" w:hAnsi="Times New Roman"/>
          <w:szCs w:val="24"/>
        </w:rPr>
        <w:t>’s name</w:t>
      </w:r>
      <w:r w:rsidR="00614076" w:rsidRPr="00E72825">
        <w:rPr>
          <w:rFonts w:ascii="Times New Roman" w:hAnsi="Times New Roman"/>
          <w:szCs w:val="24"/>
        </w:rPr>
        <w:t>)</w:t>
      </w:r>
      <w:r w:rsidRPr="00E72825">
        <w:rPr>
          <w:rFonts w:ascii="Times New Roman" w:hAnsi="Times New Roman"/>
          <w:szCs w:val="24"/>
        </w:rPr>
        <w:t xml:space="preserve">, </w:t>
      </w:r>
      <w:r w:rsidRPr="00E72825">
        <w:rPr>
          <w:rFonts w:ascii="Times New Roman" w:hAnsi="Times New Roman"/>
          <w:szCs w:val="24"/>
          <w:u w:val="single"/>
        </w:rPr>
        <w:t>and</w:t>
      </w:r>
      <w:r w:rsidRPr="00E72825">
        <w:rPr>
          <w:rFonts w:ascii="Times New Roman" w:hAnsi="Times New Roman"/>
          <w:szCs w:val="24"/>
        </w:rPr>
        <w:t xml:space="preserve"> provide </w:t>
      </w:r>
      <w:r w:rsidR="00A54E89" w:rsidRPr="00E72825">
        <w:rPr>
          <w:rFonts w:ascii="Times New Roman" w:hAnsi="Times New Roman"/>
          <w:szCs w:val="24"/>
        </w:rPr>
        <w:t>a phone number</w:t>
      </w:r>
      <w:r w:rsidR="00A3429B" w:rsidRPr="00E72825">
        <w:rPr>
          <w:rFonts w:ascii="Times New Roman" w:hAnsi="Times New Roman"/>
          <w:szCs w:val="24"/>
        </w:rPr>
        <w:t>, indicating that they should contact you</w:t>
      </w:r>
      <w:r w:rsidR="0008277D" w:rsidRPr="00E72825">
        <w:rPr>
          <w:rFonts w:ascii="Times New Roman" w:hAnsi="Times New Roman"/>
          <w:szCs w:val="24"/>
        </w:rPr>
        <w:t xml:space="preserve"> </w:t>
      </w:r>
      <w:r w:rsidR="00614076" w:rsidRPr="00E72825">
        <w:rPr>
          <w:rFonts w:ascii="Times New Roman" w:hAnsi="Times New Roman"/>
          <w:szCs w:val="24"/>
        </w:rPr>
        <w:t>(</w:t>
      </w:r>
      <w:r w:rsidR="00A3429B" w:rsidRPr="00E72825">
        <w:rPr>
          <w:rFonts w:ascii="Times New Roman" w:hAnsi="Times New Roman"/>
          <w:szCs w:val="24"/>
        </w:rPr>
        <w:t xml:space="preserve">or </w:t>
      </w:r>
      <w:r w:rsidR="00A54E89" w:rsidRPr="00E72825">
        <w:rPr>
          <w:rFonts w:ascii="Times New Roman" w:hAnsi="Times New Roman"/>
          <w:szCs w:val="24"/>
        </w:rPr>
        <w:t xml:space="preserve">name the </w:t>
      </w:r>
      <w:r w:rsidR="00614076" w:rsidRPr="00E72825">
        <w:rPr>
          <w:rFonts w:ascii="Times New Roman" w:hAnsi="Times New Roman"/>
          <w:szCs w:val="24"/>
        </w:rPr>
        <w:t>designee)</w:t>
      </w:r>
      <w:r w:rsidR="00A3429B" w:rsidRPr="00E72825">
        <w:rPr>
          <w:rFonts w:ascii="Times New Roman" w:hAnsi="Times New Roman"/>
          <w:szCs w:val="24"/>
        </w:rPr>
        <w:t xml:space="preserve"> </w:t>
      </w:r>
      <w:r w:rsidR="0008277D" w:rsidRPr="00E72825">
        <w:rPr>
          <w:rFonts w:ascii="Times New Roman" w:hAnsi="Times New Roman"/>
          <w:szCs w:val="24"/>
        </w:rPr>
        <w:t>“if you have que</w:t>
      </w:r>
      <w:r w:rsidR="00C46541">
        <w:rPr>
          <w:rFonts w:ascii="Times New Roman" w:hAnsi="Times New Roman"/>
          <w:szCs w:val="24"/>
        </w:rPr>
        <w:t>stions about this</w:t>
      </w:r>
      <w:r w:rsidR="00E831F5">
        <w:rPr>
          <w:rFonts w:ascii="Times New Roman" w:hAnsi="Times New Roman"/>
          <w:szCs w:val="24"/>
        </w:rPr>
        <w:t xml:space="preserve"> observational</w:t>
      </w:r>
      <w:r w:rsidR="00C46541">
        <w:rPr>
          <w:rFonts w:ascii="Times New Roman" w:hAnsi="Times New Roman"/>
          <w:szCs w:val="24"/>
        </w:rPr>
        <w:t xml:space="preserve"> pregnancy </w:t>
      </w:r>
      <w:r w:rsidR="001601B1">
        <w:rPr>
          <w:rFonts w:ascii="Times New Roman" w:hAnsi="Times New Roman"/>
          <w:szCs w:val="24"/>
        </w:rPr>
        <w:t>research study</w:t>
      </w:r>
      <w:r w:rsidR="0008277D" w:rsidRPr="00E72825">
        <w:rPr>
          <w:rFonts w:ascii="Times New Roman" w:hAnsi="Times New Roman"/>
          <w:szCs w:val="24"/>
        </w:rPr>
        <w:t>.”</w:t>
      </w:r>
    </w:p>
    <w:p w14:paraId="12FD4561" w14:textId="77777777" w:rsidR="00FC2FCE" w:rsidRPr="00E72825" w:rsidRDefault="00FC2FCE" w:rsidP="00C90DB4">
      <w:pPr>
        <w:pStyle w:val="ListParagraph"/>
        <w:ind w:left="360" w:right="-922"/>
        <w:rPr>
          <w:rFonts w:ascii="Times New Roman" w:hAnsi="Times New Roman"/>
          <w:szCs w:val="24"/>
        </w:rPr>
      </w:pPr>
    </w:p>
    <w:p w14:paraId="195B5E20" w14:textId="5F50FAFC" w:rsidR="00D132E0" w:rsidRDefault="00725117" w:rsidP="00C90DB4">
      <w:pPr>
        <w:pStyle w:val="ListParagraph"/>
        <w:numPr>
          <w:ilvl w:val="0"/>
          <w:numId w:val="6"/>
        </w:numPr>
        <w:ind w:right="-922"/>
        <w:rPr>
          <w:rFonts w:ascii="Times New Roman" w:hAnsi="Times New Roman"/>
          <w:szCs w:val="24"/>
        </w:rPr>
      </w:pPr>
      <w:r w:rsidRPr="00E72825">
        <w:rPr>
          <w:rFonts w:ascii="Times New Roman" w:hAnsi="Times New Roman"/>
          <w:szCs w:val="24"/>
        </w:rPr>
        <w:t>State</w:t>
      </w:r>
      <w:r w:rsidR="00C46541">
        <w:rPr>
          <w:rFonts w:ascii="Times New Roman" w:hAnsi="Times New Roman"/>
          <w:szCs w:val="24"/>
        </w:rPr>
        <w:t xml:space="preserve"> the purpose of the </w:t>
      </w:r>
      <w:r w:rsidR="00E831F5">
        <w:rPr>
          <w:rFonts w:ascii="Times New Roman" w:hAnsi="Times New Roman"/>
          <w:szCs w:val="24"/>
        </w:rPr>
        <w:t>observational</w:t>
      </w:r>
      <w:r w:rsidR="00E831F5" w:rsidRPr="00C46541">
        <w:rPr>
          <w:rFonts w:ascii="Times New Roman" w:hAnsi="Times New Roman"/>
          <w:szCs w:val="24"/>
        </w:rPr>
        <w:t xml:space="preserve"> </w:t>
      </w:r>
      <w:r w:rsidR="00C46541">
        <w:rPr>
          <w:rFonts w:ascii="Times New Roman" w:hAnsi="Times New Roman"/>
          <w:szCs w:val="24"/>
        </w:rPr>
        <w:t xml:space="preserve">pregnancy </w:t>
      </w:r>
      <w:r w:rsidR="001601B1">
        <w:rPr>
          <w:rFonts w:ascii="Times New Roman" w:hAnsi="Times New Roman"/>
          <w:szCs w:val="24"/>
        </w:rPr>
        <w:t>research study</w:t>
      </w:r>
      <w:r w:rsidR="00AE1D41" w:rsidRPr="00E72825">
        <w:rPr>
          <w:rFonts w:ascii="Times New Roman" w:hAnsi="Times New Roman"/>
          <w:szCs w:val="24"/>
        </w:rPr>
        <w:t>in lay terms</w:t>
      </w:r>
      <w:r w:rsidR="00FC2FCE" w:rsidRPr="00E72825">
        <w:rPr>
          <w:rFonts w:ascii="Times New Roman" w:hAnsi="Times New Roman"/>
          <w:szCs w:val="24"/>
        </w:rPr>
        <w:t>.</w:t>
      </w:r>
      <w:r w:rsidR="00D132E0" w:rsidRPr="00E72825">
        <w:rPr>
          <w:rFonts w:ascii="Times New Roman" w:hAnsi="Times New Roman"/>
          <w:szCs w:val="24"/>
        </w:rPr>
        <w:t xml:space="preserve"> </w:t>
      </w:r>
      <w:r w:rsidR="00B624BC">
        <w:rPr>
          <w:rFonts w:ascii="Times New Roman" w:hAnsi="Times New Roman"/>
          <w:szCs w:val="24"/>
        </w:rPr>
        <w:t>For example:</w:t>
      </w:r>
      <w:r w:rsidR="00C46541">
        <w:rPr>
          <w:rFonts w:ascii="Times New Roman" w:hAnsi="Times New Roman"/>
          <w:szCs w:val="24"/>
        </w:rPr>
        <w:t xml:space="preserve"> </w:t>
      </w:r>
    </w:p>
    <w:p w14:paraId="4C1AEA22" w14:textId="40B98EEE" w:rsidR="00C46541" w:rsidRPr="00C46541" w:rsidRDefault="00C46541" w:rsidP="00C46541">
      <w:pPr>
        <w:ind w:left="360"/>
        <w:rPr>
          <w:rFonts w:ascii="Times New Roman" w:hAnsi="Times New Roman"/>
          <w:szCs w:val="24"/>
        </w:rPr>
      </w:pPr>
      <w:r w:rsidRPr="00C46541">
        <w:rPr>
          <w:rFonts w:ascii="Times New Roman" w:hAnsi="Times New Roman"/>
          <w:szCs w:val="24"/>
        </w:rPr>
        <w:t xml:space="preserve">The purpose of this pregnancy </w:t>
      </w:r>
      <w:r w:rsidR="001601B1">
        <w:rPr>
          <w:rFonts w:ascii="Times New Roman" w:hAnsi="Times New Roman"/>
          <w:szCs w:val="24"/>
        </w:rPr>
        <w:t>research study</w:t>
      </w:r>
      <w:r w:rsidR="005B19ED">
        <w:rPr>
          <w:rFonts w:ascii="Times New Roman" w:hAnsi="Times New Roman"/>
          <w:szCs w:val="24"/>
        </w:rPr>
        <w:t xml:space="preserve"> </w:t>
      </w:r>
      <w:r w:rsidRPr="00C46541">
        <w:rPr>
          <w:rFonts w:ascii="Times New Roman" w:hAnsi="Times New Roman"/>
          <w:szCs w:val="24"/>
        </w:rPr>
        <w:t xml:space="preserve">is to provide information about your pregnancy </w:t>
      </w:r>
      <w:r w:rsidR="001601B1">
        <w:rPr>
          <w:rFonts w:ascii="Times New Roman" w:hAnsi="Times New Roman"/>
          <w:szCs w:val="24"/>
        </w:rPr>
        <w:t>[</w:t>
      </w:r>
      <w:r w:rsidR="005B19ED" w:rsidRPr="00EC714F">
        <w:rPr>
          <w:rFonts w:ascii="Times New Roman" w:hAnsi="Times New Roman"/>
          <w:i/>
          <w:iCs/>
          <w:szCs w:val="24"/>
          <w:highlight w:val="yellow"/>
        </w:rPr>
        <w:t>add if applicable:</w:t>
      </w:r>
      <w:r w:rsidR="005B19ED">
        <w:rPr>
          <w:rFonts w:ascii="Times New Roman" w:hAnsi="Times New Roman"/>
          <w:szCs w:val="24"/>
        </w:rPr>
        <w:t xml:space="preserve">  </w:t>
      </w:r>
      <w:r w:rsidR="001601B1">
        <w:rPr>
          <w:rFonts w:ascii="Times New Roman" w:hAnsi="Times New Roman"/>
          <w:szCs w:val="24"/>
        </w:rPr>
        <w:t xml:space="preserve">and </w:t>
      </w:r>
      <w:r w:rsidR="005B19ED">
        <w:rPr>
          <w:rFonts w:ascii="Times New Roman" w:hAnsi="Times New Roman"/>
          <w:szCs w:val="24"/>
        </w:rPr>
        <w:t xml:space="preserve">about </w:t>
      </w:r>
      <w:r w:rsidR="001601B1">
        <w:rPr>
          <w:rFonts w:ascii="Times New Roman" w:hAnsi="Times New Roman"/>
          <w:szCs w:val="24"/>
        </w:rPr>
        <w:t xml:space="preserve">your </w:t>
      </w:r>
      <w:r w:rsidR="006556A2">
        <w:rPr>
          <w:rFonts w:ascii="Times New Roman" w:hAnsi="Times New Roman"/>
          <w:szCs w:val="24"/>
        </w:rPr>
        <w:t>infant</w:t>
      </w:r>
      <w:r w:rsidR="001601B1">
        <w:rPr>
          <w:rFonts w:ascii="Times New Roman" w:hAnsi="Times New Roman"/>
          <w:szCs w:val="24"/>
        </w:rPr>
        <w:t xml:space="preserve"> after delivery] </w:t>
      </w:r>
      <w:r w:rsidRPr="00C46541">
        <w:rPr>
          <w:rFonts w:ascii="Times New Roman" w:hAnsi="Times New Roman"/>
          <w:szCs w:val="24"/>
        </w:rPr>
        <w:t>to the study sponsor [</w:t>
      </w:r>
      <w:r w:rsidRPr="00EC714F">
        <w:rPr>
          <w:rFonts w:ascii="Times New Roman" w:hAnsi="Times New Roman"/>
          <w:i/>
          <w:iCs/>
          <w:szCs w:val="24"/>
          <w:highlight w:val="yellow"/>
        </w:rPr>
        <w:t>X</w:t>
      </w:r>
      <w:r w:rsidRPr="00C46541">
        <w:rPr>
          <w:rFonts w:ascii="Times New Roman" w:hAnsi="Times New Roman"/>
          <w:szCs w:val="24"/>
        </w:rPr>
        <w:t>] (the company that provided the [</w:t>
      </w:r>
      <w:r w:rsidRPr="00EC714F">
        <w:rPr>
          <w:rFonts w:ascii="Times New Roman" w:hAnsi="Times New Roman"/>
          <w:i/>
          <w:iCs/>
          <w:szCs w:val="24"/>
          <w:highlight w:val="yellow"/>
        </w:rPr>
        <w:t>drug, device, vaccine</w:t>
      </w:r>
      <w:r w:rsidRPr="00C46541">
        <w:rPr>
          <w:rFonts w:ascii="Times New Roman" w:hAnsi="Times New Roman"/>
          <w:szCs w:val="24"/>
        </w:rPr>
        <w:t>]) OR [</w:t>
      </w:r>
      <w:r w:rsidRPr="00EC714F">
        <w:rPr>
          <w:rFonts w:ascii="Times New Roman" w:hAnsi="Times New Roman"/>
          <w:i/>
          <w:iCs/>
          <w:szCs w:val="24"/>
          <w:highlight w:val="yellow"/>
        </w:rPr>
        <w:t>name of institution or federal funding agency</w:t>
      </w:r>
      <w:r w:rsidRPr="00C46541">
        <w:rPr>
          <w:rFonts w:ascii="Times New Roman" w:hAnsi="Times New Roman"/>
          <w:szCs w:val="24"/>
        </w:rPr>
        <w:t>] OR study doctor.</w:t>
      </w:r>
    </w:p>
    <w:p w14:paraId="20AC4750" w14:textId="77777777" w:rsidR="00C46541" w:rsidRPr="00E72825" w:rsidRDefault="00C46541" w:rsidP="00C46541">
      <w:pPr>
        <w:pStyle w:val="ListParagraph"/>
        <w:ind w:left="360" w:right="-922"/>
        <w:rPr>
          <w:rFonts w:ascii="Times New Roman" w:hAnsi="Times New Roman"/>
          <w:szCs w:val="24"/>
        </w:rPr>
      </w:pPr>
    </w:p>
    <w:p w14:paraId="0BAA429E" w14:textId="5B1D398E" w:rsidR="00D132E0" w:rsidRDefault="00725117" w:rsidP="00C90DB4">
      <w:pPr>
        <w:numPr>
          <w:ilvl w:val="0"/>
          <w:numId w:val="6"/>
        </w:numPr>
        <w:ind w:right="-922"/>
        <w:rPr>
          <w:rFonts w:ascii="Times New Roman" w:hAnsi="Times New Roman"/>
          <w:szCs w:val="24"/>
        </w:rPr>
      </w:pPr>
      <w:r w:rsidRPr="00E72825">
        <w:rPr>
          <w:rFonts w:ascii="Times New Roman" w:hAnsi="Times New Roman"/>
          <w:szCs w:val="24"/>
        </w:rPr>
        <w:t>Explain the</w:t>
      </w:r>
      <w:r w:rsidR="00D132E0" w:rsidRPr="00E72825">
        <w:rPr>
          <w:rFonts w:ascii="Times New Roman" w:hAnsi="Times New Roman"/>
          <w:szCs w:val="24"/>
        </w:rPr>
        <w:t xml:space="preserve"> research procedures</w:t>
      </w:r>
      <w:r w:rsidR="00E21403" w:rsidRPr="00E72825">
        <w:rPr>
          <w:rFonts w:ascii="Times New Roman" w:hAnsi="Times New Roman"/>
          <w:szCs w:val="24"/>
        </w:rPr>
        <w:t xml:space="preserve"> in lay terms </w:t>
      </w:r>
      <w:r w:rsidR="00E21403" w:rsidRPr="00E72825">
        <w:rPr>
          <w:rFonts w:ascii="Times New Roman" w:hAnsi="Times New Roman"/>
          <w:szCs w:val="24"/>
          <w:u w:val="single"/>
        </w:rPr>
        <w:t>and</w:t>
      </w:r>
      <w:r w:rsidR="00E21403" w:rsidRPr="00E72825">
        <w:rPr>
          <w:rFonts w:ascii="Times New Roman" w:hAnsi="Times New Roman"/>
          <w:szCs w:val="24"/>
        </w:rPr>
        <w:t xml:space="preserve"> how l</w:t>
      </w:r>
      <w:r w:rsidR="00B624BC">
        <w:rPr>
          <w:rFonts w:ascii="Times New Roman" w:hAnsi="Times New Roman"/>
          <w:szCs w:val="24"/>
        </w:rPr>
        <w:t xml:space="preserve">ong the subject’s </w:t>
      </w:r>
      <w:r w:rsidR="00C46541">
        <w:rPr>
          <w:rFonts w:ascii="Times New Roman" w:hAnsi="Times New Roman"/>
          <w:szCs w:val="24"/>
        </w:rPr>
        <w:t>participation will be including whether the participation will last up until the delivery and/or past the delivery date</w:t>
      </w:r>
      <w:r w:rsidR="00D132E0" w:rsidRPr="00E72825">
        <w:rPr>
          <w:rFonts w:ascii="Times New Roman" w:hAnsi="Times New Roman"/>
          <w:szCs w:val="24"/>
        </w:rPr>
        <w:t xml:space="preserve">.   </w:t>
      </w:r>
      <w:r w:rsidR="00C46541">
        <w:rPr>
          <w:rFonts w:ascii="Times New Roman" w:hAnsi="Times New Roman"/>
          <w:szCs w:val="24"/>
        </w:rPr>
        <w:t>For example:</w:t>
      </w:r>
    </w:p>
    <w:p w14:paraId="79ABBAFE" w14:textId="77777777" w:rsidR="00C87434" w:rsidRDefault="00C87434" w:rsidP="00B624BC">
      <w:pPr>
        <w:ind w:left="360" w:right="-922"/>
        <w:rPr>
          <w:rFonts w:ascii="Times New Roman" w:hAnsi="Times New Roman"/>
          <w:szCs w:val="24"/>
        </w:rPr>
      </w:pPr>
    </w:p>
    <w:p w14:paraId="492946EC" w14:textId="410BB857" w:rsidR="00B624BC" w:rsidRPr="00B624BC" w:rsidRDefault="005B19ED" w:rsidP="00B624BC">
      <w:pPr>
        <w:ind w:left="360" w:right="-922"/>
        <w:rPr>
          <w:rFonts w:ascii="Times New Roman" w:hAnsi="Times New Roman"/>
          <w:szCs w:val="24"/>
        </w:rPr>
      </w:pPr>
      <w:r>
        <w:rPr>
          <w:rFonts w:ascii="Times New Roman" w:hAnsi="Times New Roman"/>
          <w:szCs w:val="24"/>
        </w:rPr>
        <w:t>M</w:t>
      </w:r>
      <w:r w:rsidR="00B624BC" w:rsidRPr="00B624BC">
        <w:rPr>
          <w:rFonts w:ascii="Times New Roman" w:hAnsi="Times New Roman"/>
          <w:szCs w:val="24"/>
        </w:rPr>
        <w:t>edi</w:t>
      </w:r>
      <w:r w:rsidR="00B624BC">
        <w:rPr>
          <w:rFonts w:ascii="Times New Roman" w:hAnsi="Times New Roman"/>
          <w:szCs w:val="24"/>
        </w:rPr>
        <w:t>c</w:t>
      </w:r>
      <w:r w:rsidR="00B624BC" w:rsidRPr="00B624BC">
        <w:rPr>
          <w:rFonts w:ascii="Times New Roman" w:hAnsi="Times New Roman"/>
          <w:szCs w:val="24"/>
        </w:rPr>
        <w:t>al information will be collected about your progress</w:t>
      </w:r>
      <w:r>
        <w:rPr>
          <w:rFonts w:ascii="Times New Roman" w:hAnsi="Times New Roman"/>
          <w:szCs w:val="24"/>
        </w:rPr>
        <w:t>,</w:t>
      </w:r>
      <w:r w:rsidR="00B624BC" w:rsidRPr="00B624BC">
        <w:rPr>
          <w:rFonts w:ascii="Times New Roman" w:hAnsi="Times New Roman"/>
          <w:szCs w:val="24"/>
        </w:rPr>
        <w:t xml:space="preserve"> </w:t>
      </w:r>
      <w:r>
        <w:rPr>
          <w:rFonts w:ascii="Times New Roman" w:hAnsi="Times New Roman"/>
          <w:szCs w:val="24"/>
        </w:rPr>
        <w:t xml:space="preserve">the </w:t>
      </w:r>
      <w:r w:rsidR="00B624BC" w:rsidRPr="00B624BC">
        <w:rPr>
          <w:rFonts w:ascii="Times New Roman" w:hAnsi="Times New Roman"/>
          <w:szCs w:val="24"/>
        </w:rPr>
        <w:t>outcome of your pregnancy</w:t>
      </w:r>
      <w:r>
        <w:rPr>
          <w:rFonts w:ascii="Times New Roman" w:hAnsi="Times New Roman"/>
          <w:szCs w:val="24"/>
        </w:rPr>
        <w:t>,</w:t>
      </w:r>
      <w:r w:rsidR="00B624BC" w:rsidRPr="00B624BC">
        <w:rPr>
          <w:rFonts w:ascii="Times New Roman" w:hAnsi="Times New Roman"/>
          <w:szCs w:val="24"/>
        </w:rPr>
        <w:t xml:space="preserve"> and </w:t>
      </w:r>
      <w:r>
        <w:rPr>
          <w:rFonts w:ascii="Times New Roman" w:hAnsi="Times New Roman"/>
          <w:szCs w:val="24"/>
        </w:rPr>
        <w:t>[</w:t>
      </w:r>
      <w:r w:rsidRPr="00EC714F">
        <w:rPr>
          <w:rFonts w:ascii="Times New Roman" w:hAnsi="Times New Roman"/>
          <w:i/>
          <w:iCs/>
          <w:szCs w:val="24"/>
          <w:highlight w:val="yellow"/>
        </w:rPr>
        <w:t>add if applicable:</w:t>
      </w:r>
      <w:r>
        <w:rPr>
          <w:rFonts w:ascii="Times New Roman" w:hAnsi="Times New Roman"/>
          <w:szCs w:val="24"/>
        </w:rPr>
        <w:t xml:space="preserve">  about your </w:t>
      </w:r>
      <w:r w:rsidR="006556A2">
        <w:rPr>
          <w:rFonts w:ascii="Times New Roman" w:hAnsi="Times New Roman"/>
          <w:szCs w:val="24"/>
        </w:rPr>
        <w:t>infant</w:t>
      </w:r>
      <w:r>
        <w:rPr>
          <w:rFonts w:ascii="Times New Roman" w:hAnsi="Times New Roman"/>
          <w:szCs w:val="24"/>
        </w:rPr>
        <w:t xml:space="preserve">’s health after delivery] </w:t>
      </w:r>
      <w:r w:rsidR="00B624BC" w:rsidRPr="00B624BC">
        <w:rPr>
          <w:rFonts w:ascii="Times New Roman" w:hAnsi="Times New Roman"/>
          <w:szCs w:val="24"/>
        </w:rPr>
        <w:t xml:space="preserve">from you and your </w:t>
      </w:r>
      <w:r w:rsidR="006556A2">
        <w:rPr>
          <w:rFonts w:ascii="Times New Roman" w:hAnsi="Times New Roman"/>
          <w:szCs w:val="24"/>
        </w:rPr>
        <w:t>infant</w:t>
      </w:r>
      <w:r w:rsidR="00B624BC" w:rsidRPr="00B624BC">
        <w:rPr>
          <w:rFonts w:ascii="Times New Roman" w:hAnsi="Times New Roman"/>
          <w:szCs w:val="24"/>
        </w:rPr>
        <w:t>’s doctors</w:t>
      </w:r>
      <w:r>
        <w:rPr>
          <w:rFonts w:ascii="Times New Roman" w:hAnsi="Times New Roman"/>
          <w:szCs w:val="24"/>
        </w:rPr>
        <w:t xml:space="preserve">.  This </w:t>
      </w:r>
      <w:r w:rsidR="00B624BC" w:rsidRPr="00B624BC">
        <w:rPr>
          <w:rFonts w:ascii="Times New Roman" w:hAnsi="Times New Roman"/>
          <w:szCs w:val="24"/>
        </w:rPr>
        <w:t>includes</w:t>
      </w:r>
      <w:r w:rsidRPr="005B19ED">
        <w:rPr>
          <w:rFonts w:ascii="Times New Roman" w:hAnsi="Times New Roman"/>
          <w:szCs w:val="24"/>
        </w:rPr>
        <w:t xml:space="preserve"> </w:t>
      </w:r>
      <w:r>
        <w:rPr>
          <w:rFonts w:ascii="Times New Roman" w:hAnsi="Times New Roman"/>
          <w:szCs w:val="24"/>
        </w:rPr>
        <w:t>information such as</w:t>
      </w:r>
      <w:r w:rsidR="00B624BC" w:rsidRPr="00B624BC">
        <w:rPr>
          <w:rFonts w:ascii="Times New Roman" w:hAnsi="Times New Roman"/>
          <w:szCs w:val="24"/>
        </w:rPr>
        <w:t>:</w:t>
      </w:r>
    </w:p>
    <w:p w14:paraId="4F92AB31" w14:textId="77777777" w:rsidR="00B624BC" w:rsidRPr="00B624BC" w:rsidRDefault="00B624BC" w:rsidP="00B624BC">
      <w:pPr>
        <w:ind w:left="360" w:right="-922"/>
        <w:rPr>
          <w:rFonts w:ascii="Times New Roman" w:hAnsi="Times New Roman"/>
          <w:szCs w:val="24"/>
        </w:rPr>
      </w:pPr>
    </w:p>
    <w:p w14:paraId="48BE6060" w14:textId="77777777" w:rsidR="00B624BC" w:rsidRPr="00B624BC" w:rsidRDefault="00B624BC" w:rsidP="00B624BC">
      <w:pPr>
        <w:ind w:left="360" w:right="-922"/>
        <w:rPr>
          <w:rFonts w:ascii="Times New Roman" w:hAnsi="Times New Roman"/>
          <w:szCs w:val="24"/>
        </w:rPr>
      </w:pPr>
      <w:r w:rsidRPr="00B624BC">
        <w:rPr>
          <w:rFonts w:ascii="Times New Roman" w:hAnsi="Times New Roman"/>
          <w:szCs w:val="24"/>
        </w:rPr>
        <w:t>•</w:t>
      </w:r>
      <w:r w:rsidRPr="00B624BC">
        <w:rPr>
          <w:rFonts w:ascii="Times New Roman" w:hAnsi="Times New Roman"/>
          <w:szCs w:val="24"/>
        </w:rPr>
        <w:tab/>
        <w:t>Your medical history including known history of hereditary diseases</w:t>
      </w:r>
    </w:p>
    <w:p w14:paraId="4A841A17" w14:textId="77777777" w:rsidR="00B624BC" w:rsidRPr="00B624BC" w:rsidRDefault="00B624BC" w:rsidP="00B624BC">
      <w:pPr>
        <w:ind w:left="360" w:right="-922"/>
        <w:rPr>
          <w:rFonts w:ascii="Times New Roman" w:hAnsi="Times New Roman"/>
          <w:szCs w:val="24"/>
        </w:rPr>
      </w:pPr>
      <w:r w:rsidRPr="00B624BC">
        <w:rPr>
          <w:rFonts w:ascii="Times New Roman" w:hAnsi="Times New Roman"/>
          <w:szCs w:val="24"/>
        </w:rPr>
        <w:t>•</w:t>
      </w:r>
      <w:r w:rsidRPr="00B624BC">
        <w:rPr>
          <w:rFonts w:ascii="Times New Roman" w:hAnsi="Times New Roman"/>
          <w:szCs w:val="24"/>
        </w:rPr>
        <w:tab/>
        <w:t>Previous pregnancy(ies) history and outcomes</w:t>
      </w:r>
    </w:p>
    <w:p w14:paraId="48E9CEAE" w14:textId="77777777" w:rsidR="00B624BC" w:rsidRPr="00B624BC" w:rsidRDefault="00B624BC" w:rsidP="00B624BC">
      <w:pPr>
        <w:ind w:left="360" w:right="-922"/>
        <w:rPr>
          <w:rFonts w:ascii="Times New Roman" w:hAnsi="Times New Roman"/>
          <w:szCs w:val="24"/>
        </w:rPr>
      </w:pPr>
      <w:r w:rsidRPr="00B624BC">
        <w:rPr>
          <w:rFonts w:ascii="Times New Roman" w:hAnsi="Times New Roman"/>
          <w:szCs w:val="24"/>
        </w:rPr>
        <w:t>•</w:t>
      </w:r>
      <w:r w:rsidRPr="00B624BC">
        <w:rPr>
          <w:rFonts w:ascii="Times New Roman" w:hAnsi="Times New Roman"/>
          <w:szCs w:val="24"/>
        </w:rPr>
        <w:tab/>
        <w:t>Details about your current pregnancy including date of conception and date of delivery</w:t>
      </w:r>
    </w:p>
    <w:p w14:paraId="4CAAB962" w14:textId="77777777" w:rsidR="00B624BC" w:rsidRPr="00B624BC" w:rsidRDefault="00B624BC" w:rsidP="00B624BC">
      <w:pPr>
        <w:ind w:left="360" w:right="-922"/>
        <w:rPr>
          <w:rFonts w:ascii="Times New Roman" w:hAnsi="Times New Roman"/>
          <w:szCs w:val="24"/>
        </w:rPr>
      </w:pPr>
      <w:r w:rsidRPr="00B624BC">
        <w:rPr>
          <w:rFonts w:ascii="Times New Roman" w:hAnsi="Times New Roman"/>
          <w:szCs w:val="24"/>
        </w:rPr>
        <w:t>•</w:t>
      </w:r>
      <w:r w:rsidRPr="00B624BC">
        <w:rPr>
          <w:rFonts w:ascii="Times New Roman" w:hAnsi="Times New Roman"/>
          <w:szCs w:val="24"/>
        </w:rPr>
        <w:tab/>
        <w:t>Medications used during pregnancy</w:t>
      </w:r>
    </w:p>
    <w:p w14:paraId="4C96CC14" w14:textId="77777777" w:rsidR="00B624BC" w:rsidRPr="00B624BC" w:rsidRDefault="00B624BC" w:rsidP="00B624BC">
      <w:pPr>
        <w:ind w:left="360" w:right="-922"/>
        <w:rPr>
          <w:rFonts w:ascii="Times New Roman" w:hAnsi="Times New Roman"/>
          <w:szCs w:val="24"/>
        </w:rPr>
      </w:pPr>
      <w:r w:rsidRPr="00B624BC">
        <w:rPr>
          <w:rFonts w:ascii="Times New Roman" w:hAnsi="Times New Roman"/>
          <w:szCs w:val="24"/>
        </w:rPr>
        <w:t>•</w:t>
      </w:r>
      <w:r w:rsidRPr="00B624BC">
        <w:rPr>
          <w:rFonts w:ascii="Times New Roman" w:hAnsi="Times New Roman"/>
          <w:szCs w:val="24"/>
        </w:rPr>
        <w:tab/>
        <w:t>Results of any tests taken prior to birth</w:t>
      </w:r>
    </w:p>
    <w:p w14:paraId="501FEF2F" w14:textId="6CEB15EE" w:rsidR="00B624BC" w:rsidRPr="00B624BC" w:rsidRDefault="00B624BC" w:rsidP="00B624BC">
      <w:pPr>
        <w:ind w:left="360" w:right="-922"/>
        <w:rPr>
          <w:rFonts w:ascii="Times New Roman" w:hAnsi="Times New Roman"/>
          <w:szCs w:val="24"/>
        </w:rPr>
      </w:pPr>
      <w:r w:rsidRPr="00B624BC">
        <w:rPr>
          <w:rFonts w:ascii="Times New Roman" w:hAnsi="Times New Roman"/>
          <w:szCs w:val="24"/>
        </w:rPr>
        <w:t>•</w:t>
      </w:r>
      <w:r w:rsidRPr="00B624BC">
        <w:rPr>
          <w:rFonts w:ascii="Times New Roman" w:hAnsi="Times New Roman"/>
          <w:szCs w:val="24"/>
        </w:rPr>
        <w:tab/>
        <w:t xml:space="preserve">Details of any events or assessments </w:t>
      </w:r>
      <w:r w:rsidR="005B19ED">
        <w:rPr>
          <w:rFonts w:ascii="Times New Roman" w:hAnsi="Times New Roman"/>
          <w:szCs w:val="24"/>
        </w:rPr>
        <w:t xml:space="preserve">that you have </w:t>
      </w:r>
      <w:r w:rsidRPr="00B624BC">
        <w:rPr>
          <w:rFonts w:ascii="Times New Roman" w:hAnsi="Times New Roman"/>
          <w:szCs w:val="24"/>
        </w:rPr>
        <w:t>during or after birth</w:t>
      </w:r>
    </w:p>
    <w:p w14:paraId="7427C8B2" w14:textId="77777777" w:rsidR="00B624BC" w:rsidRPr="00B624BC" w:rsidRDefault="00B624BC" w:rsidP="00B624BC">
      <w:pPr>
        <w:ind w:left="360" w:right="-922"/>
        <w:rPr>
          <w:rFonts w:ascii="Times New Roman" w:hAnsi="Times New Roman"/>
          <w:szCs w:val="24"/>
        </w:rPr>
      </w:pPr>
      <w:r w:rsidRPr="00B624BC">
        <w:rPr>
          <w:rFonts w:ascii="Times New Roman" w:hAnsi="Times New Roman"/>
          <w:szCs w:val="24"/>
        </w:rPr>
        <w:t>•</w:t>
      </w:r>
      <w:r w:rsidRPr="00B624BC">
        <w:rPr>
          <w:rFonts w:ascii="Times New Roman" w:hAnsi="Times New Roman"/>
          <w:szCs w:val="24"/>
        </w:rPr>
        <w:tab/>
        <w:t>Details of any complications during the pregnancy</w:t>
      </w:r>
    </w:p>
    <w:p w14:paraId="354B40B6" w14:textId="77777777" w:rsidR="00B624BC" w:rsidRPr="00B624BC" w:rsidRDefault="00B624BC" w:rsidP="00B624BC">
      <w:pPr>
        <w:ind w:left="360" w:right="-922"/>
        <w:rPr>
          <w:rFonts w:ascii="Times New Roman" w:hAnsi="Times New Roman"/>
          <w:szCs w:val="24"/>
        </w:rPr>
      </w:pPr>
      <w:r w:rsidRPr="00B624BC">
        <w:rPr>
          <w:rFonts w:ascii="Times New Roman" w:hAnsi="Times New Roman"/>
          <w:szCs w:val="24"/>
        </w:rPr>
        <w:t>•</w:t>
      </w:r>
      <w:r w:rsidRPr="00B624BC">
        <w:rPr>
          <w:rFonts w:ascii="Times New Roman" w:hAnsi="Times New Roman"/>
          <w:szCs w:val="24"/>
        </w:rPr>
        <w:tab/>
        <w:t>The progress and outcome of your pregnancy</w:t>
      </w:r>
    </w:p>
    <w:p w14:paraId="181D1506" w14:textId="02CC6571" w:rsidR="00B624BC" w:rsidRDefault="00B624BC" w:rsidP="00EC714F">
      <w:pPr>
        <w:ind w:left="720" w:right="-922" w:hanging="360"/>
        <w:rPr>
          <w:rFonts w:ascii="Times New Roman" w:hAnsi="Times New Roman"/>
          <w:szCs w:val="24"/>
        </w:rPr>
      </w:pPr>
      <w:r w:rsidRPr="00B624BC">
        <w:rPr>
          <w:rFonts w:ascii="Times New Roman" w:hAnsi="Times New Roman"/>
          <w:szCs w:val="24"/>
        </w:rPr>
        <w:t>•</w:t>
      </w:r>
      <w:r w:rsidRPr="00B624BC">
        <w:rPr>
          <w:rFonts w:ascii="Times New Roman" w:hAnsi="Times New Roman"/>
          <w:szCs w:val="24"/>
        </w:rPr>
        <w:tab/>
      </w:r>
      <w:r w:rsidR="005B19ED">
        <w:rPr>
          <w:rFonts w:ascii="Times New Roman" w:hAnsi="Times New Roman"/>
          <w:szCs w:val="24"/>
        </w:rPr>
        <w:t>[</w:t>
      </w:r>
      <w:r w:rsidR="005B19ED" w:rsidRPr="00EC714F">
        <w:rPr>
          <w:rFonts w:ascii="Times New Roman" w:hAnsi="Times New Roman"/>
          <w:i/>
          <w:iCs/>
          <w:szCs w:val="24"/>
          <w:highlight w:val="yellow"/>
        </w:rPr>
        <w:t>add if applicable</w:t>
      </w:r>
      <w:r w:rsidR="0037432E" w:rsidRPr="00EC714F">
        <w:rPr>
          <w:rFonts w:ascii="Times New Roman" w:hAnsi="Times New Roman"/>
          <w:i/>
          <w:iCs/>
          <w:szCs w:val="24"/>
          <w:highlight w:val="yellow"/>
        </w:rPr>
        <w:t>:</w:t>
      </w:r>
      <w:r w:rsidR="005B19ED">
        <w:rPr>
          <w:rFonts w:ascii="Times New Roman" w:hAnsi="Times New Roman"/>
          <w:szCs w:val="24"/>
        </w:rPr>
        <w:t xml:space="preserve">] </w:t>
      </w:r>
      <w:r w:rsidR="00BC5295">
        <w:rPr>
          <w:rFonts w:ascii="Times New Roman" w:hAnsi="Times New Roman"/>
          <w:szCs w:val="24"/>
        </w:rPr>
        <w:t>Health</w:t>
      </w:r>
      <w:r w:rsidR="00BC5295" w:rsidRPr="00B624BC">
        <w:rPr>
          <w:rFonts w:ascii="Times New Roman" w:hAnsi="Times New Roman"/>
          <w:szCs w:val="24"/>
        </w:rPr>
        <w:t xml:space="preserve"> </w:t>
      </w:r>
      <w:r w:rsidRPr="00B624BC">
        <w:rPr>
          <w:rFonts w:ascii="Times New Roman" w:hAnsi="Times New Roman"/>
          <w:szCs w:val="24"/>
        </w:rPr>
        <w:t xml:space="preserve">information </w:t>
      </w:r>
      <w:r w:rsidR="00BC5295">
        <w:rPr>
          <w:rFonts w:ascii="Times New Roman" w:hAnsi="Times New Roman"/>
          <w:szCs w:val="24"/>
        </w:rPr>
        <w:t>about your</w:t>
      </w:r>
      <w:r w:rsidRPr="00B624BC">
        <w:rPr>
          <w:rFonts w:ascii="Times New Roman" w:hAnsi="Times New Roman"/>
          <w:szCs w:val="24"/>
        </w:rPr>
        <w:t xml:space="preserve"> </w:t>
      </w:r>
      <w:r w:rsidR="006556A2">
        <w:rPr>
          <w:rFonts w:ascii="Times New Roman" w:hAnsi="Times New Roman"/>
          <w:szCs w:val="24"/>
        </w:rPr>
        <w:t>infant</w:t>
      </w:r>
      <w:r w:rsidR="00BC5295">
        <w:rPr>
          <w:rFonts w:ascii="Times New Roman" w:hAnsi="Times New Roman"/>
          <w:szCs w:val="24"/>
        </w:rPr>
        <w:t xml:space="preserve"> after delivery</w:t>
      </w:r>
    </w:p>
    <w:p w14:paraId="41C2F3BE" w14:textId="77777777" w:rsidR="00B624BC" w:rsidRDefault="00B624BC" w:rsidP="00C46541">
      <w:pPr>
        <w:ind w:left="360" w:right="-922"/>
        <w:rPr>
          <w:rFonts w:ascii="Times New Roman" w:hAnsi="Times New Roman"/>
          <w:szCs w:val="24"/>
        </w:rPr>
      </w:pPr>
    </w:p>
    <w:p w14:paraId="58DBDA0D" w14:textId="4DD2412B" w:rsidR="00C46541" w:rsidRPr="00E72825" w:rsidRDefault="00C46541" w:rsidP="00C46541">
      <w:pPr>
        <w:ind w:left="360" w:right="-922"/>
        <w:rPr>
          <w:rFonts w:ascii="Times New Roman" w:hAnsi="Times New Roman"/>
          <w:szCs w:val="24"/>
        </w:rPr>
      </w:pPr>
      <w:r w:rsidRPr="00C46541">
        <w:rPr>
          <w:rFonts w:ascii="Times New Roman" w:hAnsi="Times New Roman"/>
          <w:szCs w:val="24"/>
        </w:rPr>
        <w:t xml:space="preserve">If you agree to provide information, your involvement in the study will last throughout your pregnancy until the </w:t>
      </w:r>
      <w:r w:rsidR="00FF39EB">
        <w:rPr>
          <w:rFonts w:ascii="Times New Roman" w:hAnsi="Times New Roman"/>
          <w:szCs w:val="24"/>
        </w:rPr>
        <w:t>delivery</w:t>
      </w:r>
      <w:r w:rsidR="00FF39EB" w:rsidRPr="00C46541">
        <w:rPr>
          <w:rFonts w:ascii="Times New Roman" w:hAnsi="Times New Roman"/>
          <w:szCs w:val="24"/>
        </w:rPr>
        <w:t xml:space="preserve"> </w:t>
      </w:r>
      <w:r w:rsidRPr="00C46541">
        <w:rPr>
          <w:rFonts w:ascii="Times New Roman" w:hAnsi="Times New Roman"/>
          <w:szCs w:val="24"/>
        </w:rPr>
        <w:t xml:space="preserve">of your </w:t>
      </w:r>
      <w:r w:rsidR="006556A2">
        <w:rPr>
          <w:rFonts w:ascii="Times New Roman" w:hAnsi="Times New Roman"/>
          <w:szCs w:val="24"/>
        </w:rPr>
        <w:t>infant</w:t>
      </w:r>
      <w:r w:rsidR="005B19ED">
        <w:rPr>
          <w:rFonts w:ascii="Times New Roman" w:hAnsi="Times New Roman"/>
          <w:szCs w:val="24"/>
        </w:rPr>
        <w:t xml:space="preserve"> [</w:t>
      </w:r>
      <w:r w:rsidR="005B19ED" w:rsidRPr="00EC714F">
        <w:rPr>
          <w:rFonts w:ascii="Times New Roman" w:hAnsi="Times New Roman"/>
          <w:i/>
          <w:iCs/>
          <w:szCs w:val="24"/>
          <w:highlight w:val="yellow"/>
        </w:rPr>
        <w:t xml:space="preserve">or edit </w:t>
      </w:r>
      <w:r w:rsidR="00FF39EB" w:rsidRPr="00EC714F">
        <w:rPr>
          <w:rFonts w:ascii="Times New Roman" w:hAnsi="Times New Roman"/>
          <w:i/>
          <w:iCs/>
          <w:szCs w:val="24"/>
          <w:highlight w:val="yellow"/>
        </w:rPr>
        <w:t>as</w:t>
      </w:r>
      <w:r w:rsidR="005B19ED" w:rsidRPr="00EC714F">
        <w:rPr>
          <w:rFonts w:ascii="Times New Roman" w:hAnsi="Times New Roman"/>
          <w:i/>
          <w:iCs/>
          <w:szCs w:val="24"/>
          <w:highlight w:val="yellow"/>
        </w:rPr>
        <w:t xml:space="preserve"> applicable:</w:t>
      </w:r>
      <w:r w:rsidR="005B19ED">
        <w:rPr>
          <w:rFonts w:ascii="Times New Roman" w:hAnsi="Times New Roman"/>
          <w:szCs w:val="24"/>
        </w:rPr>
        <w:t xml:space="preserve"> until your </w:t>
      </w:r>
      <w:r w:rsidR="006556A2">
        <w:rPr>
          <w:rFonts w:ascii="Times New Roman" w:hAnsi="Times New Roman"/>
          <w:szCs w:val="24"/>
        </w:rPr>
        <w:t>infant</w:t>
      </w:r>
      <w:r w:rsidR="005B19ED">
        <w:rPr>
          <w:rFonts w:ascii="Times New Roman" w:hAnsi="Times New Roman"/>
          <w:szCs w:val="24"/>
        </w:rPr>
        <w:t xml:space="preserve"> is one year old]</w:t>
      </w:r>
      <w:r w:rsidRPr="00C46541">
        <w:rPr>
          <w:rFonts w:ascii="Times New Roman" w:hAnsi="Times New Roman"/>
          <w:szCs w:val="24"/>
        </w:rPr>
        <w:t>.</w:t>
      </w:r>
    </w:p>
    <w:p w14:paraId="5CCC9C2F" w14:textId="77777777" w:rsidR="005B19ED" w:rsidRDefault="005B19ED" w:rsidP="005B19ED">
      <w:pPr>
        <w:ind w:left="360" w:right="-922"/>
        <w:rPr>
          <w:rFonts w:ascii="Times New Roman" w:hAnsi="Times New Roman"/>
          <w:szCs w:val="24"/>
        </w:rPr>
      </w:pPr>
    </w:p>
    <w:p w14:paraId="3044853B" w14:textId="751816A0" w:rsidR="005B19ED" w:rsidRDefault="005B19ED" w:rsidP="005B19ED">
      <w:pPr>
        <w:ind w:left="360" w:right="-922"/>
        <w:rPr>
          <w:rFonts w:ascii="Times New Roman" w:hAnsi="Times New Roman"/>
          <w:szCs w:val="24"/>
        </w:rPr>
      </w:pPr>
      <w:r w:rsidRPr="00B624BC">
        <w:rPr>
          <w:rFonts w:ascii="Times New Roman" w:hAnsi="Times New Roman"/>
          <w:szCs w:val="24"/>
        </w:rPr>
        <w:t xml:space="preserve">You </w:t>
      </w:r>
      <w:r w:rsidR="00D07117">
        <w:rPr>
          <w:rFonts w:ascii="Times New Roman" w:hAnsi="Times New Roman"/>
          <w:szCs w:val="24"/>
        </w:rPr>
        <w:t>[</w:t>
      </w:r>
      <w:r w:rsidR="00D07117" w:rsidRPr="00EC714F">
        <w:rPr>
          <w:rFonts w:ascii="Times New Roman" w:hAnsi="Times New Roman"/>
          <w:i/>
          <w:iCs/>
          <w:szCs w:val="24"/>
          <w:highlight w:val="yellow"/>
        </w:rPr>
        <w:t>add if applicable:</w:t>
      </w:r>
      <w:r w:rsidR="00D07117">
        <w:rPr>
          <w:rFonts w:ascii="Times New Roman" w:hAnsi="Times New Roman"/>
          <w:szCs w:val="24"/>
        </w:rPr>
        <w:t xml:space="preserve"> </w:t>
      </w:r>
      <w:r w:rsidRPr="00B624BC">
        <w:rPr>
          <w:rFonts w:ascii="Times New Roman" w:hAnsi="Times New Roman"/>
          <w:szCs w:val="24"/>
        </w:rPr>
        <w:t xml:space="preserve">or your </w:t>
      </w:r>
      <w:r w:rsidR="006556A2">
        <w:rPr>
          <w:rFonts w:ascii="Times New Roman" w:hAnsi="Times New Roman"/>
          <w:szCs w:val="24"/>
        </w:rPr>
        <w:t>infant</w:t>
      </w:r>
      <w:r w:rsidR="00D07117">
        <w:rPr>
          <w:rFonts w:ascii="Times New Roman" w:hAnsi="Times New Roman"/>
          <w:szCs w:val="24"/>
        </w:rPr>
        <w:t>]</w:t>
      </w:r>
      <w:r w:rsidRPr="00B624BC">
        <w:rPr>
          <w:rFonts w:ascii="Times New Roman" w:hAnsi="Times New Roman"/>
          <w:szCs w:val="24"/>
        </w:rPr>
        <w:t xml:space="preserve"> will not be asked to undergo any additional tests </w:t>
      </w:r>
      <w:r>
        <w:rPr>
          <w:rFonts w:ascii="Times New Roman" w:hAnsi="Times New Roman"/>
          <w:szCs w:val="24"/>
        </w:rPr>
        <w:t>for research purposes</w:t>
      </w:r>
      <w:r w:rsidRPr="00B624BC">
        <w:rPr>
          <w:rFonts w:ascii="Times New Roman" w:hAnsi="Times New Roman"/>
          <w:szCs w:val="24"/>
        </w:rPr>
        <w:t xml:space="preserve">.  </w:t>
      </w:r>
    </w:p>
    <w:p w14:paraId="57557742" w14:textId="77777777" w:rsidR="00965DF8" w:rsidRPr="00E72825" w:rsidRDefault="00965DF8" w:rsidP="00C46541">
      <w:pPr>
        <w:ind w:right="-922"/>
        <w:rPr>
          <w:rFonts w:ascii="Times New Roman" w:hAnsi="Times New Roman"/>
          <w:szCs w:val="24"/>
        </w:rPr>
      </w:pPr>
    </w:p>
    <w:p w14:paraId="761B9FE8" w14:textId="61B65645" w:rsidR="00D132E0" w:rsidRDefault="006652EF" w:rsidP="00C90DB4">
      <w:pPr>
        <w:numPr>
          <w:ilvl w:val="0"/>
          <w:numId w:val="6"/>
        </w:numPr>
        <w:ind w:right="-922"/>
        <w:rPr>
          <w:rFonts w:ascii="Times New Roman" w:hAnsi="Times New Roman"/>
          <w:szCs w:val="24"/>
        </w:rPr>
      </w:pPr>
      <w:r w:rsidRPr="00E72825">
        <w:rPr>
          <w:rFonts w:ascii="Times New Roman" w:hAnsi="Times New Roman"/>
          <w:szCs w:val="24"/>
        </w:rPr>
        <w:t>List</w:t>
      </w:r>
      <w:r w:rsidR="00D132E0" w:rsidRPr="00E72825">
        <w:rPr>
          <w:rFonts w:ascii="Times New Roman" w:hAnsi="Times New Roman"/>
          <w:szCs w:val="24"/>
        </w:rPr>
        <w:t xml:space="preserve"> any foreseeable risks.  These might include tiring from answering questions</w:t>
      </w:r>
      <w:r w:rsidR="00E10F41" w:rsidRPr="00E72825">
        <w:rPr>
          <w:rFonts w:ascii="Times New Roman" w:hAnsi="Times New Roman"/>
          <w:szCs w:val="24"/>
        </w:rPr>
        <w:t xml:space="preserve">; </w:t>
      </w:r>
      <w:r w:rsidR="00D132E0" w:rsidRPr="00E72825">
        <w:rPr>
          <w:rFonts w:ascii="Times New Roman" w:hAnsi="Times New Roman"/>
          <w:szCs w:val="24"/>
        </w:rPr>
        <w:t xml:space="preserve">being </w:t>
      </w:r>
      <w:r w:rsidR="005A1D08" w:rsidRPr="00E72825">
        <w:rPr>
          <w:rFonts w:ascii="Times New Roman" w:hAnsi="Times New Roman"/>
          <w:szCs w:val="24"/>
        </w:rPr>
        <w:t xml:space="preserve">uncomfortable when answering </w:t>
      </w:r>
      <w:r w:rsidR="00D132E0" w:rsidRPr="00E72825">
        <w:rPr>
          <w:rFonts w:ascii="Times New Roman" w:hAnsi="Times New Roman"/>
          <w:szCs w:val="24"/>
        </w:rPr>
        <w:t>sensitive questions</w:t>
      </w:r>
      <w:r w:rsidR="00E10F41" w:rsidRPr="00E72825">
        <w:rPr>
          <w:rFonts w:ascii="Times New Roman" w:hAnsi="Times New Roman"/>
          <w:szCs w:val="24"/>
        </w:rPr>
        <w:t xml:space="preserve">; the subject’s private, identifiable </w:t>
      </w:r>
      <w:r w:rsidR="00E10F41" w:rsidRPr="00E72825">
        <w:rPr>
          <w:rFonts w:ascii="Times New Roman" w:hAnsi="Times New Roman"/>
          <w:szCs w:val="24"/>
        </w:rPr>
        <w:lastRenderedPageBreak/>
        <w:t xml:space="preserve">information being seen by people not involved in the research; </w:t>
      </w:r>
      <w:r w:rsidRPr="00E72825">
        <w:rPr>
          <w:rFonts w:ascii="Times New Roman" w:hAnsi="Times New Roman"/>
          <w:szCs w:val="24"/>
        </w:rPr>
        <w:t>etc</w:t>
      </w:r>
      <w:r w:rsidR="00D132E0" w:rsidRPr="00E72825">
        <w:rPr>
          <w:rFonts w:ascii="Times New Roman" w:hAnsi="Times New Roman"/>
          <w:szCs w:val="24"/>
        </w:rPr>
        <w:t>.  If there are no</w:t>
      </w:r>
      <w:r w:rsidR="00F63053" w:rsidRPr="00E72825">
        <w:rPr>
          <w:rFonts w:ascii="Times New Roman" w:hAnsi="Times New Roman"/>
          <w:szCs w:val="24"/>
        </w:rPr>
        <w:t xml:space="preserve"> foreseeable </w:t>
      </w:r>
      <w:r w:rsidR="00D132E0" w:rsidRPr="00E72825">
        <w:rPr>
          <w:rFonts w:ascii="Times New Roman" w:hAnsi="Times New Roman"/>
          <w:szCs w:val="24"/>
        </w:rPr>
        <w:t xml:space="preserve">risks, this should be </w:t>
      </w:r>
      <w:r w:rsidR="00B1427E" w:rsidRPr="00E72825">
        <w:rPr>
          <w:rFonts w:ascii="Times New Roman" w:hAnsi="Times New Roman"/>
          <w:szCs w:val="24"/>
        </w:rPr>
        <w:t>clearly stated</w:t>
      </w:r>
      <w:r w:rsidR="00D132E0" w:rsidRPr="00E72825">
        <w:rPr>
          <w:rFonts w:ascii="Times New Roman" w:hAnsi="Times New Roman"/>
          <w:szCs w:val="24"/>
        </w:rPr>
        <w:t>.</w:t>
      </w:r>
      <w:r w:rsidR="00B624BC">
        <w:rPr>
          <w:rFonts w:ascii="Times New Roman" w:hAnsi="Times New Roman"/>
          <w:szCs w:val="24"/>
        </w:rPr>
        <w:t xml:space="preserve">  For example:</w:t>
      </w:r>
    </w:p>
    <w:p w14:paraId="646AD6EC" w14:textId="77777777" w:rsidR="00B624BC" w:rsidRDefault="00B624BC" w:rsidP="00B624BC">
      <w:pPr>
        <w:ind w:left="360" w:right="-922"/>
        <w:rPr>
          <w:rFonts w:ascii="Times New Roman" w:hAnsi="Times New Roman"/>
          <w:szCs w:val="24"/>
        </w:rPr>
      </w:pPr>
    </w:p>
    <w:p w14:paraId="31792EC1" w14:textId="161ADF52" w:rsidR="00F15077" w:rsidRPr="00B624BC" w:rsidRDefault="00F15077" w:rsidP="00F15077">
      <w:pPr>
        <w:ind w:left="360"/>
        <w:rPr>
          <w:rFonts w:ascii="Times New Roman" w:hAnsi="Times New Roman"/>
          <w:szCs w:val="24"/>
        </w:rPr>
      </w:pPr>
      <w:r w:rsidRPr="00B624BC">
        <w:rPr>
          <w:rFonts w:ascii="Times New Roman" w:hAnsi="Times New Roman"/>
          <w:szCs w:val="24"/>
        </w:rPr>
        <w:t>There is a risk that your</w:t>
      </w:r>
      <w:r>
        <w:rPr>
          <w:rFonts w:ascii="Times New Roman" w:hAnsi="Times New Roman"/>
          <w:szCs w:val="24"/>
        </w:rPr>
        <w:t xml:space="preserve"> [</w:t>
      </w:r>
      <w:r w:rsidRPr="00EC714F">
        <w:rPr>
          <w:rFonts w:ascii="Times New Roman" w:hAnsi="Times New Roman"/>
          <w:i/>
          <w:iCs/>
          <w:szCs w:val="24"/>
          <w:highlight w:val="yellow"/>
        </w:rPr>
        <w:t>add if applicable:</w:t>
      </w:r>
      <w:r>
        <w:rPr>
          <w:rFonts w:ascii="Times New Roman" w:hAnsi="Times New Roman"/>
          <w:szCs w:val="24"/>
        </w:rPr>
        <w:t xml:space="preserve"> </w:t>
      </w:r>
      <w:r w:rsidR="00960ED2">
        <w:rPr>
          <w:rFonts w:ascii="Times New Roman" w:hAnsi="Times New Roman"/>
          <w:szCs w:val="24"/>
        </w:rPr>
        <w:t xml:space="preserve">or </w:t>
      </w:r>
      <w:r>
        <w:rPr>
          <w:rFonts w:ascii="Times New Roman" w:hAnsi="Times New Roman"/>
          <w:szCs w:val="24"/>
        </w:rPr>
        <w:t xml:space="preserve">your </w:t>
      </w:r>
      <w:r w:rsidR="006556A2">
        <w:rPr>
          <w:rFonts w:ascii="Times New Roman" w:hAnsi="Times New Roman"/>
          <w:szCs w:val="24"/>
        </w:rPr>
        <w:t>infant</w:t>
      </w:r>
      <w:r>
        <w:rPr>
          <w:rFonts w:ascii="Times New Roman" w:hAnsi="Times New Roman"/>
          <w:szCs w:val="24"/>
        </w:rPr>
        <w:t>’s]</w:t>
      </w:r>
      <w:r w:rsidRPr="00B624BC">
        <w:rPr>
          <w:rFonts w:ascii="Times New Roman" w:hAnsi="Times New Roman"/>
          <w:szCs w:val="24"/>
        </w:rPr>
        <w:t xml:space="preserve"> private identifiable information may be seen by people not involved in the research (such as if a researcher’s computer is stolen or an electronic database is hacked).  However, we will use very careful security measures (such as locks on file cabinets, computer passwords, etc.) to minimize the chance that any unauthorized persons might see you</w:t>
      </w:r>
      <w:r w:rsidR="004F7E2B">
        <w:rPr>
          <w:rFonts w:ascii="Times New Roman" w:hAnsi="Times New Roman"/>
          <w:szCs w:val="24"/>
        </w:rPr>
        <w:t>r [</w:t>
      </w:r>
      <w:r w:rsidR="004F7E2B" w:rsidRPr="00EC714F">
        <w:rPr>
          <w:rFonts w:ascii="Times New Roman" w:hAnsi="Times New Roman"/>
          <w:i/>
          <w:iCs/>
          <w:szCs w:val="24"/>
          <w:highlight w:val="yellow"/>
        </w:rPr>
        <w:t>add if applicable:</w:t>
      </w:r>
      <w:r w:rsidR="004F7E2B">
        <w:rPr>
          <w:rFonts w:ascii="Times New Roman" w:hAnsi="Times New Roman"/>
          <w:szCs w:val="24"/>
        </w:rPr>
        <w:t xml:space="preserve"> or your </w:t>
      </w:r>
      <w:r w:rsidR="006556A2">
        <w:rPr>
          <w:rFonts w:ascii="Times New Roman" w:hAnsi="Times New Roman"/>
          <w:szCs w:val="24"/>
        </w:rPr>
        <w:t>infant</w:t>
      </w:r>
      <w:r w:rsidR="004F7E2B">
        <w:rPr>
          <w:rFonts w:ascii="Times New Roman" w:hAnsi="Times New Roman"/>
          <w:szCs w:val="24"/>
        </w:rPr>
        <w:t>’s]</w:t>
      </w:r>
      <w:r w:rsidRPr="00B624BC">
        <w:rPr>
          <w:rFonts w:ascii="Times New Roman" w:hAnsi="Times New Roman"/>
          <w:szCs w:val="24"/>
        </w:rPr>
        <w:t xml:space="preserve"> confidential information.  </w:t>
      </w:r>
    </w:p>
    <w:p w14:paraId="099EECD0" w14:textId="3B040F67" w:rsidR="00B624BC" w:rsidRDefault="00B624BC" w:rsidP="00B624BC">
      <w:pPr>
        <w:ind w:left="360"/>
        <w:rPr>
          <w:rFonts w:ascii="Times New Roman" w:hAnsi="Times New Roman"/>
          <w:szCs w:val="24"/>
        </w:rPr>
      </w:pPr>
      <w:r w:rsidRPr="00B624BC">
        <w:rPr>
          <w:rFonts w:ascii="Times New Roman" w:hAnsi="Times New Roman"/>
          <w:szCs w:val="24"/>
        </w:rPr>
        <w:t>You may be asked questions about your pregnancy that make you feel uncomfortable.  You are not required to answer these questions if you do not want to</w:t>
      </w:r>
      <w:r w:rsidR="00F15077">
        <w:rPr>
          <w:rFonts w:ascii="Times New Roman" w:hAnsi="Times New Roman"/>
          <w:szCs w:val="24"/>
        </w:rPr>
        <w:t xml:space="preserve"> do so</w:t>
      </w:r>
      <w:r w:rsidRPr="00B624BC">
        <w:rPr>
          <w:rFonts w:ascii="Times New Roman" w:hAnsi="Times New Roman"/>
          <w:szCs w:val="24"/>
        </w:rPr>
        <w:t>.</w:t>
      </w:r>
    </w:p>
    <w:p w14:paraId="17D14192" w14:textId="77777777" w:rsidR="00BC54AB" w:rsidRDefault="00BC54AB" w:rsidP="00B624BC">
      <w:pPr>
        <w:ind w:left="360"/>
        <w:rPr>
          <w:rFonts w:ascii="Times New Roman" w:hAnsi="Times New Roman"/>
          <w:szCs w:val="24"/>
        </w:rPr>
      </w:pPr>
    </w:p>
    <w:p w14:paraId="0BFF719D" w14:textId="30ECEE04" w:rsidR="00B624BC" w:rsidRPr="00E72825" w:rsidRDefault="00BC54AB" w:rsidP="00B624BC">
      <w:pPr>
        <w:ind w:left="360" w:right="-922"/>
        <w:rPr>
          <w:rFonts w:ascii="Times New Roman" w:hAnsi="Times New Roman"/>
          <w:szCs w:val="24"/>
        </w:rPr>
      </w:pPr>
      <w:r w:rsidRPr="00BC54AB">
        <w:rPr>
          <w:rFonts w:ascii="Times New Roman" w:hAnsi="Times New Roman"/>
          <w:szCs w:val="24"/>
        </w:rPr>
        <w:t>The research may involve risks to you or to the embryo or fetus, which are currently unforeseeable.  You will be told about any new information that might change your decision to be in this study.  You may be asked to sign a new consent form if this occurs.</w:t>
      </w:r>
    </w:p>
    <w:p w14:paraId="1CD287F0" w14:textId="77777777" w:rsidR="00D132E0" w:rsidRPr="00E72825" w:rsidRDefault="00D132E0">
      <w:pPr>
        <w:ind w:right="-922"/>
        <w:rPr>
          <w:rFonts w:ascii="Times New Roman" w:hAnsi="Times New Roman"/>
          <w:szCs w:val="24"/>
        </w:rPr>
      </w:pPr>
    </w:p>
    <w:p w14:paraId="126DB0FE" w14:textId="77777777" w:rsidR="00105756" w:rsidRDefault="004F7E2B" w:rsidP="002D152F">
      <w:pPr>
        <w:numPr>
          <w:ilvl w:val="0"/>
          <w:numId w:val="6"/>
        </w:numPr>
        <w:ind w:right="-922"/>
        <w:rPr>
          <w:rFonts w:ascii="Times New Roman" w:hAnsi="Times New Roman"/>
          <w:szCs w:val="24"/>
        </w:rPr>
      </w:pPr>
      <w:r w:rsidRPr="00E72825">
        <w:rPr>
          <w:rFonts w:ascii="Times New Roman" w:hAnsi="Times New Roman"/>
          <w:szCs w:val="24"/>
        </w:rPr>
        <w:t>If there will be no direct benefits to subjects, this should be clearly stated.</w:t>
      </w:r>
      <w:r>
        <w:rPr>
          <w:rFonts w:ascii="Times New Roman" w:hAnsi="Times New Roman"/>
          <w:szCs w:val="24"/>
        </w:rPr>
        <w:t xml:space="preserve">  </w:t>
      </w:r>
    </w:p>
    <w:p w14:paraId="28A371A2" w14:textId="5344D35E" w:rsidR="002D152F" w:rsidRDefault="004F7E2B" w:rsidP="00105756">
      <w:pPr>
        <w:ind w:left="360" w:right="-922"/>
        <w:rPr>
          <w:rFonts w:ascii="Times New Roman" w:hAnsi="Times New Roman"/>
          <w:szCs w:val="24"/>
        </w:rPr>
      </w:pPr>
      <w:r>
        <w:rPr>
          <w:rFonts w:ascii="Times New Roman" w:hAnsi="Times New Roman"/>
          <w:szCs w:val="24"/>
        </w:rPr>
        <w:t>Further, e</w:t>
      </w:r>
      <w:r w:rsidR="00E13AE0" w:rsidRPr="00E72825">
        <w:rPr>
          <w:rFonts w:ascii="Times New Roman" w:hAnsi="Times New Roman"/>
          <w:szCs w:val="24"/>
        </w:rPr>
        <w:t>xplain</w:t>
      </w:r>
      <w:r w:rsidR="00725117" w:rsidRPr="00E72825">
        <w:rPr>
          <w:rFonts w:ascii="Times New Roman" w:hAnsi="Times New Roman"/>
          <w:szCs w:val="24"/>
        </w:rPr>
        <w:t xml:space="preserve"> the</w:t>
      </w:r>
      <w:r w:rsidR="00D132E0" w:rsidRPr="00E72825">
        <w:rPr>
          <w:rFonts w:ascii="Times New Roman" w:hAnsi="Times New Roman"/>
          <w:szCs w:val="24"/>
        </w:rPr>
        <w:t xml:space="preserve"> anticipated benefits</w:t>
      </w:r>
      <w:r w:rsidR="00725117" w:rsidRPr="00E72825">
        <w:rPr>
          <w:rFonts w:ascii="Times New Roman" w:hAnsi="Times New Roman"/>
          <w:szCs w:val="24"/>
        </w:rPr>
        <w:t xml:space="preserve"> for society </w:t>
      </w:r>
      <w:r w:rsidR="00554A8A" w:rsidRPr="00E72825">
        <w:rPr>
          <w:rFonts w:ascii="Times New Roman" w:hAnsi="Times New Roman"/>
          <w:szCs w:val="24"/>
        </w:rPr>
        <w:t>(</w:t>
      </w:r>
      <w:r w:rsidR="00176C18" w:rsidRPr="00E72825">
        <w:rPr>
          <w:rFonts w:ascii="Times New Roman" w:hAnsi="Times New Roman"/>
          <w:szCs w:val="24"/>
        </w:rPr>
        <w:t xml:space="preserve">i.e., </w:t>
      </w:r>
      <w:r w:rsidR="00554A8A" w:rsidRPr="00E72825">
        <w:rPr>
          <w:rFonts w:ascii="Times New Roman" w:hAnsi="Times New Roman"/>
          <w:szCs w:val="24"/>
        </w:rPr>
        <w:t xml:space="preserve">what </w:t>
      </w:r>
      <w:r w:rsidR="00F63053" w:rsidRPr="00E72825">
        <w:rPr>
          <w:rFonts w:ascii="Times New Roman" w:hAnsi="Times New Roman"/>
          <w:szCs w:val="24"/>
        </w:rPr>
        <w:t xml:space="preserve">knowledge </w:t>
      </w:r>
      <w:r w:rsidR="00554A8A" w:rsidRPr="00E72825">
        <w:rPr>
          <w:rFonts w:ascii="Times New Roman" w:hAnsi="Times New Roman"/>
          <w:szCs w:val="24"/>
        </w:rPr>
        <w:t>could</w:t>
      </w:r>
      <w:r w:rsidR="00F63053" w:rsidRPr="00E72825">
        <w:rPr>
          <w:rFonts w:ascii="Times New Roman" w:hAnsi="Times New Roman"/>
          <w:szCs w:val="24"/>
        </w:rPr>
        <w:t xml:space="preserve"> be gained</w:t>
      </w:r>
      <w:r w:rsidR="00176C18" w:rsidRPr="00E72825">
        <w:rPr>
          <w:rFonts w:ascii="Times New Roman" w:hAnsi="Times New Roman"/>
          <w:szCs w:val="24"/>
        </w:rPr>
        <w:t>?</w:t>
      </w:r>
      <w:r w:rsidR="00554A8A" w:rsidRPr="00E72825">
        <w:rPr>
          <w:rFonts w:ascii="Times New Roman" w:hAnsi="Times New Roman"/>
          <w:szCs w:val="24"/>
        </w:rPr>
        <w:t>)</w:t>
      </w:r>
      <w:r w:rsidR="00D132E0" w:rsidRPr="00E72825">
        <w:rPr>
          <w:rFonts w:ascii="Times New Roman" w:hAnsi="Times New Roman"/>
          <w:szCs w:val="24"/>
        </w:rPr>
        <w:t xml:space="preserve">.  </w:t>
      </w:r>
      <w:r w:rsidR="00B624BC">
        <w:rPr>
          <w:rFonts w:ascii="Times New Roman" w:hAnsi="Times New Roman"/>
          <w:szCs w:val="24"/>
        </w:rPr>
        <w:t>For example:</w:t>
      </w:r>
    </w:p>
    <w:p w14:paraId="0AF2A85F" w14:textId="77777777" w:rsidR="00B624BC" w:rsidRDefault="00B624BC" w:rsidP="00B624BC">
      <w:pPr>
        <w:ind w:right="-922"/>
        <w:rPr>
          <w:rFonts w:ascii="Times New Roman" w:hAnsi="Times New Roman"/>
          <w:szCs w:val="24"/>
        </w:rPr>
      </w:pPr>
    </w:p>
    <w:p w14:paraId="0CE63559" w14:textId="4D6B3895" w:rsidR="00B624BC" w:rsidRPr="00E72825" w:rsidRDefault="00B624BC" w:rsidP="00B624BC">
      <w:pPr>
        <w:ind w:left="360" w:right="-922"/>
        <w:rPr>
          <w:rFonts w:ascii="Times New Roman" w:hAnsi="Times New Roman"/>
          <w:szCs w:val="24"/>
        </w:rPr>
      </w:pPr>
      <w:r w:rsidRPr="00B624BC">
        <w:rPr>
          <w:rFonts w:ascii="Times New Roman" w:hAnsi="Times New Roman"/>
          <w:szCs w:val="24"/>
        </w:rPr>
        <w:t xml:space="preserve">There is no direct benefit to you </w:t>
      </w:r>
      <w:r w:rsidR="004F7E2B">
        <w:rPr>
          <w:rFonts w:ascii="Times New Roman" w:hAnsi="Times New Roman"/>
          <w:szCs w:val="24"/>
        </w:rPr>
        <w:t>[</w:t>
      </w:r>
      <w:r w:rsidR="004F7E2B" w:rsidRPr="00EC714F">
        <w:rPr>
          <w:rFonts w:ascii="Times New Roman" w:hAnsi="Times New Roman"/>
          <w:i/>
          <w:iCs/>
          <w:szCs w:val="24"/>
          <w:highlight w:val="yellow"/>
        </w:rPr>
        <w:t>add if applicable:</w:t>
      </w:r>
      <w:r w:rsidR="004F7E2B">
        <w:rPr>
          <w:rFonts w:ascii="Times New Roman" w:hAnsi="Times New Roman"/>
          <w:szCs w:val="24"/>
        </w:rPr>
        <w:t xml:space="preserve"> </w:t>
      </w:r>
      <w:r w:rsidRPr="00B624BC">
        <w:rPr>
          <w:rFonts w:ascii="Times New Roman" w:hAnsi="Times New Roman"/>
          <w:szCs w:val="24"/>
        </w:rPr>
        <w:t xml:space="preserve">or your </w:t>
      </w:r>
      <w:r w:rsidR="006556A2">
        <w:rPr>
          <w:rFonts w:ascii="Times New Roman" w:hAnsi="Times New Roman"/>
          <w:szCs w:val="24"/>
        </w:rPr>
        <w:t>infant</w:t>
      </w:r>
      <w:r w:rsidR="004F7E2B">
        <w:rPr>
          <w:rFonts w:ascii="Times New Roman" w:hAnsi="Times New Roman"/>
          <w:szCs w:val="24"/>
        </w:rPr>
        <w:t>]</w:t>
      </w:r>
      <w:r w:rsidRPr="00B624BC">
        <w:rPr>
          <w:rFonts w:ascii="Times New Roman" w:hAnsi="Times New Roman"/>
          <w:szCs w:val="24"/>
        </w:rPr>
        <w:t xml:space="preserve"> for allowing </w:t>
      </w:r>
      <w:r w:rsidR="00FC0D25">
        <w:rPr>
          <w:rFonts w:ascii="Times New Roman" w:hAnsi="Times New Roman"/>
          <w:szCs w:val="24"/>
        </w:rPr>
        <w:t xml:space="preserve">your health </w:t>
      </w:r>
      <w:r w:rsidRPr="00B624BC">
        <w:rPr>
          <w:rFonts w:ascii="Times New Roman" w:hAnsi="Times New Roman"/>
          <w:szCs w:val="24"/>
        </w:rPr>
        <w:t xml:space="preserve">information to be collected.  However, this information will help doctors better understand the effects of [X] on the course of pregnancy and in human </w:t>
      </w:r>
      <w:r w:rsidR="006556A2">
        <w:rPr>
          <w:rFonts w:ascii="Times New Roman" w:hAnsi="Times New Roman"/>
          <w:szCs w:val="24"/>
        </w:rPr>
        <w:t>infants</w:t>
      </w:r>
      <w:r w:rsidRPr="00B624BC">
        <w:rPr>
          <w:rFonts w:ascii="Times New Roman" w:hAnsi="Times New Roman"/>
          <w:szCs w:val="24"/>
        </w:rPr>
        <w:t xml:space="preserve"> who may have been exposed to [X].</w:t>
      </w:r>
    </w:p>
    <w:p w14:paraId="57C3A369" w14:textId="77777777" w:rsidR="002D152F" w:rsidRPr="00E72825" w:rsidRDefault="002D152F" w:rsidP="002D152F">
      <w:pPr>
        <w:ind w:left="360" w:right="-922"/>
        <w:rPr>
          <w:rFonts w:ascii="Times New Roman" w:hAnsi="Times New Roman"/>
          <w:szCs w:val="24"/>
        </w:rPr>
      </w:pPr>
    </w:p>
    <w:p w14:paraId="4A6FAEFA" w14:textId="1A90E28A" w:rsidR="002D152F" w:rsidRPr="00E72825" w:rsidRDefault="00725117" w:rsidP="002D152F">
      <w:pPr>
        <w:numPr>
          <w:ilvl w:val="0"/>
          <w:numId w:val="6"/>
        </w:numPr>
        <w:ind w:right="-922"/>
        <w:rPr>
          <w:rFonts w:ascii="Times New Roman" w:hAnsi="Times New Roman"/>
          <w:szCs w:val="24"/>
        </w:rPr>
      </w:pPr>
      <w:r w:rsidRPr="00E72825">
        <w:rPr>
          <w:rFonts w:ascii="Times New Roman" w:hAnsi="Times New Roman"/>
          <w:szCs w:val="24"/>
        </w:rPr>
        <w:t>S</w:t>
      </w:r>
      <w:r w:rsidR="00967DAE" w:rsidRPr="00E72825">
        <w:rPr>
          <w:rFonts w:ascii="Times New Roman" w:hAnsi="Times New Roman"/>
          <w:szCs w:val="24"/>
        </w:rPr>
        <w:t>pecifically s</w:t>
      </w:r>
      <w:r w:rsidRPr="00E72825">
        <w:rPr>
          <w:rFonts w:ascii="Times New Roman" w:hAnsi="Times New Roman"/>
          <w:szCs w:val="24"/>
        </w:rPr>
        <w:t>tate</w:t>
      </w:r>
      <w:r w:rsidR="00C97B29" w:rsidRPr="00E72825">
        <w:rPr>
          <w:rFonts w:ascii="Times New Roman" w:hAnsi="Times New Roman"/>
          <w:szCs w:val="24"/>
        </w:rPr>
        <w:t>,</w:t>
      </w:r>
      <w:r w:rsidR="00D132E0" w:rsidRPr="00E72825">
        <w:rPr>
          <w:rFonts w:ascii="Times New Roman" w:hAnsi="Times New Roman"/>
          <w:szCs w:val="24"/>
        </w:rPr>
        <w:t xml:space="preserve"> </w:t>
      </w:r>
      <w:r w:rsidR="00967DAE" w:rsidRPr="00E72825">
        <w:rPr>
          <w:rFonts w:ascii="Times New Roman" w:hAnsi="Times New Roman"/>
          <w:szCs w:val="24"/>
        </w:rPr>
        <w:t>“</w:t>
      </w:r>
      <w:r w:rsidR="00C97B29" w:rsidRPr="00E72825">
        <w:rPr>
          <w:rFonts w:ascii="Times New Roman" w:hAnsi="Times New Roman"/>
          <w:szCs w:val="24"/>
        </w:rPr>
        <w:t xml:space="preserve">Your </w:t>
      </w:r>
      <w:r w:rsidR="00D132E0" w:rsidRPr="00E72825">
        <w:rPr>
          <w:rFonts w:ascii="Times New Roman" w:hAnsi="Times New Roman"/>
          <w:szCs w:val="24"/>
        </w:rPr>
        <w:t>participation is voluntary and</w:t>
      </w:r>
      <w:r w:rsidR="00A11986" w:rsidRPr="00E72825">
        <w:rPr>
          <w:rFonts w:ascii="Times New Roman" w:hAnsi="Times New Roman"/>
          <w:szCs w:val="24"/>
        </w:rPr>
        <w:t xml:space="preserve"> </w:t>
      </w:r>
      <w:r w:rsidR="00C97B29" w:rsidRPr="00E72825">
        <w:rPr>
          <w:rFonts w:ascii="Times New Roman" w:hAnsi="Times New Roman"/>
          <w:szCs w:val="24"/>
        </w:rPr>
        <w:t xml:space="preserve">if you </w:t>
      </w:r>
      <w:r w:rsidR="00A11986" w:rsidRPr="00E72825">
        <w:rPr>
          <w:rFonts w:ascii="Times New Roman" w:hAnsi="Times New Roman"/>
          <w:szCs w:val="24"/>
        </w:rPr>
        <w:t>choos</w:t>
      </w:r>
      <w:r w:rsidR="00C97B29" w:rsidRPr="00E72825">
        <w:rPr>
          <w:rFonts w:ascii="Times New Roman" w:hAnsi="Times New Roman"/>
          <w:szCs w:val="24"/>
        </w:rPr>
        <w:t>e</w:t>
      </w:r>
      <w:r w:rsidR="00A11986" w:rsidRPr="00E72825">
        <w:rPr>
          <w:rFonts w:ascii="Times New Roman" w:hAnsi="Times New Roman"/>
          <w:szCs w:val="24"/>
        </w:rPr>
        <w:t xml:space="preserve"> to</w:t>
      </w:r>
      <w:r w:rsidR="00D132E0" w:rsidRPr="00E72825">
        <w:rPr>
          <w:rFonts w:ascii="Times New Roman" w:hAnsi="Times New Roman"/>
          <w:szCs w:val="24"/>
        </w:rPr>
        <w:t xml:space="preserve"> </w:t>
      </w:r>
      <w:r w:rsidR="00A11986" w:rsidRPr="00E72825">
        <w:rPr>
          <w:rFonts w:ascii="Times New Roman" w:hAnsi="Times New Roman"/>
          <w:szCs w:val="24"/>
        </w:rPr>
        <w:t>not</w:t>
      </w:r>
      <w:r w:rsidR="00D132E0" w:rsidRPr="00E72825">
        <w:rPr>
          <w:rFonts w:ascii="Times New Roman" w:hAnsi="Times New Roman"/>
          <w:szCs w:val="24"/>
        </w:rPr>
        <w:t xml:space="preserve"> participat</w:t>
      </w:r>
      <w:r w:rsidR="00A11986" w:rsidRPr="00E72825">
        <w:rPr>
          <w:rFonts w:ascii="Times New Roman" w:hAnsi="Times New Roman"/>
          <w:szCs w:val="24"/>
        </w:rPr>
        <w:t>e</w:t>
      </w:r>
      <w:r w:rsidR="00CA7E5A" w:rsidRPr="00E72825">
        <w:rPr>
          <w:rFonts w:ascii="Times New Roman" w:hAnsi="Times New Roman"/>
          <w:szCs w:val="24"/>
        </w:rPr>
        <w:t xml:space="preserve"> or </w:t>
      </w:r>
      <w:r w:rsidR="00C97B29" w:rsidRPr="00E72825">
        <w:rPr>
          <w:rFonts w:ascii="Times New Roman" w:hAnsi="Times New Roman"/>
          <w:szCs w:val="24"/>
        </w:rPr>
        <w:t>to stop</w:t>
      </w:r>
      <w:r w:rsidR="00CA7E5A" w:rsidRPr="00E72825">
        <w:rPr>
          <w:rFonts w:ascii="Times New Roman" w:hAnsi="Times New Roman"/>
          <w:szCs w:val="24"/>
        </w:rPr>
        <w:t xml:space="preserve"> </w:t>
      </w:r>
      <w:r w:rsidR="00C97B29" w:rsidRPr="00E72825">
        <w:rPr>
          <w:rFonts w:ascii="Times New Roman" w:hAnsi="Times New Roman"/>
          <w:szCs w:val="24"/>
        </w:rPr>
        <w:t>participating</w:t>
      </w:r>
      <w:r w:rsidR="00CA7E5A" w:rsidRPr="00E72825">
        <w:rPr>
          <w:rFonts w:ascii="Times New Roman" w:hAnsi="Times New Roman"/>
          <w:szCs w:val="24"/>
        </w:rPr>
        <w:t xml:space="preserve"> at any time,</w:t>
      </w:r>
      <w:r w:rsidR="00D132E0" w:rsidRPr="00E72825">
        <w:rPr>
          <w:rFonts w:ascii="Times New Roman" w:hAnsi="Times New Roman"/>
          <w:szCs w:val="24"/>
        </w:rPr>
        <w:t xml:space="preserve"> </w:t>
      </w:r>
      <w:r w:rsidR="00406AAF" w:rsidRPr="00E72825">
        <w:rPr>
          <w:rFonts w:ascii="Times New Roman" w:hAnsi="Times New Roman"/>
          <w:szCs w:val="24"/>
        </w:rPr>
        <w:t>your</w:t>
      </w:r>
      <w:r w:rsidR="00C97B29" w:rsidRPr="00E72825">
        <w:rPr>
          <w:rFonts w:ascii="Times New Roman" w:hAnsi="Times New Roman"/>
          <w:szCs w:val="24"/>
        </w:rPr>
        <w:t xml:space="preserve"> decision will not result in a penalty </w:t>
      </w:r>
      <w:r w:rsidR="00406AAF" w:rsidRPr="00E72825">
        <w:rPr>
          <w:rFonts w:ascii="Times New Roman" w:hAnsi="Times New Roman"/>
          <w:szCs w:val="24"/>
        </w:rPr>
        <w:t>or</w:t>
      </w:r>
      <w:r w:rsidR="00FE75BE" w:rsidRPr="00E72825">
        <w:rPr>
          <w:rFonts w:ascii="Times New Roman" w:hAnsi="Times New Roman"/>
          <w:szCs w:val="24"/>
        </w:rPr>
        <w:t xml:space="preserve"> </w:t>
      </w:r>
      <w:r w:rsidR="00D132E0" w:rsidRPr="00E72825">
        <w:rPr>
          <w:rFonts w:ascii="Times New Roman" w:hAnsi="Times New Roman"/>
          <w:szCs w:val="24"/>
        </w:rPr>
        <w:t xml:space="preserve">affect </w:t>
      </w:r>
      <w:r w:rsidR="002D152F" w:rsidRPr="00E72825">
        <w:rPr>
          <w:rFonts w:ascii="Times New Roman" w:hAnsi="Times New Roman"/>
          <w:szCs w:val="24"/>
        </w:rPr>
        <w:t>your rights.”</w:t>
      </w:r>
      <w:r w:rsidR="00CF6970" w:rsidRPr="00E72825">
        <w:rPr>
          <w:rFonts w:ascii="Times New Roman" w:hAnsi="Times New Roman"/>
          <w:szCs w:val="24"/>
        </w:rPr>
        <w:t xml:space="preserve"> </w:t>
      </w:r>
    </w:p>
    <w:p w14:paraId="26F838FB" w14:textId="77777777" w:rsidR="002D152F" w:rsidRPr="00E72825" w:rsidRDefault="002D152F" w:rsidP="002D152F">
      <w:pPr>
        <w:rPr>
          <w:rFonts w:ascii="Times New Roman" w:hAnsi="Times New Roman"/>
          <w:szCs w:val="24"/>
        </w:rPr>
      </w:pPr>
    </w:p>
    <w:p w14:paraId="1572AE4A" w14:textId="3F28E408" w:rsidR="00614076" w:rsidRPr="00E72825" w:rsidRDefault="002D152F" w:rsidP="002D152F">
      <w:pPr>
        <w:ind w:left="360"/>
        <w:rPr>
          <w:rFonts w:ascii="Times New Roman" w:hAnsi="Times New Roman"/>
          <w:szCs w:val="24"/>
        </w:rPr>
      </w:pPr>
      <w:r w:rsidRPr="00E72825">
        <w:rPr>
          <w:rFonts w:ascii="Times New Roman" w:hAnsi="Times New Roman"/>
          <w:szCs w:val="24"/>
        </w:rPr>
        <w:t>I</w:t>
      </w:r>
      <w:r w:rsidR="005A6AC6">
        <w:rPr>
          <w:rFonts w:ascii="Times New Roman" w:hAnsi="Times New Roman"/>
          <w:szCs w:val="24"/>
        </w:rPr>
        <w:t>n addition, i</w:t>
      </w:r>
      <w:r w:rsidRPr="00E72825">
        <w:rPr>
          <w:rFonts w:ascii="Times New Roman" w:hAnsi="Times New Roman"/>
          <w:szCs w:val="24"/>
        </w:rPr>
        <w:t>f you will be recruiting potential subjects who are students, residents, or fellows (of UT/any school associated with this research) and/or employees (of UT/any institution/agency associated with this research), include the following statement(s):</w:t>
      </w:r>
    </w:p>
    <w:p w14:paraId="18BB99C4" w14:textId="4FA4C2B8" w:rsidR="002D152F" w:rsidRPr="00E72825" w:rsidRDefault="00614076" w:rsidP="002D152F">
      <w:pPr>
        <w:ind w:left="360"/>
        <w:rPr>
          <w:rFonts w:ascii="Times New Roman" w:hAnsi="Times New Roman"/>
          <w:szCs w:val="24"/>
        </w:rPr>
      </w:pPr>
      <w:r w:rsidRPr="00E72825">
        <w:rPr>
          <w:rFonts w:ascii="Times New Roman" w:hAnsi="Times New Roman"/>
          <w:szCs w:val="24"/>
        </w:rPr>
        <w:t>“</w:t>
      </w:r>
      <w:r w:rsidR="002D152F" w:rsidRPr="00E72825">
        <w:rPr>
          <w:rFonts w:ascii="Times New Roman" w:hAnsi="Times New Roman"/>
          <w:szCs w:val="24"/>
        </w:rPr>
        <w:t>If you are a student of [</w:t>
      </w:r>
      <w:r w:rsidR="002D152F" w:rsidRPr="00E72825">
        <w:rPr>
          <w:rFonts w:ascii="Times New Roman" w:hAnsi="Times New Roman"/>
          <w:i/>
          <w:szCs w:val="24"/>
          <w:highlight w:val="yellow"/>
        </w:rPr>
        <w:t>school name</w:t>
      </w:r>
      <w:r w:rsidR="002D152F" w:rsidRPr="00E72825">
        <w:rPr>
          <w:rFonts w:ascii="Times New Roman" w:hAnsi="Times New Roman"/>
          <w:szCs w:val="24"/>
        </w:rPr>
        <w:t>], participating or not participating in this study will in no way influence your grade in any course.  If you are a resident or fellow</w:t>
      </w:r>
      <w:r w:rsidR="004465F4" w:rsidRPr="00E72825">
        <w:rPr>
          <w:rFonts w:ascii="Times New Roman" w:hAnsi="Times New Roman"/>
          <w:szCs w:val="24"/>
        </w:rPr>
        <w:t xml:space="preserve"> of [</w:t>
      </w:r>
      <w:r w:rsidR="004465F4" w:rsidRPr="00E72825">
        <w:rPr>
          <w:rFonts w:ascii="Times New Roman" w:hAnsi="Times New Roman"/>
          <w:i/>
          <w:szCs w:val="24"/>
          <w:highlight w:val="yellow"/>
        </w:rPr>
        <w:t>school name</w:t>
      </w:r>
      <w:r w:rsidR="004465F4" w:rsidRPr="00E72825">
        <w:rPr>
          <w:rFonts w:ascii="Times New Roman" w:hAnsi="Times New Roman"/>
          <w:szCs w:val="24"/>
        </w:rPr>
        <w:t>]</w:t>
      </w:r>
      <w:r w:rsidR="002D152F" w:rsidRPr="00E72825">
        <w:rPr>
          <w:rFonts w:ascii="Times New Roman" w:hAnsi="Times New Roman"/>
          <w:szCs w:val="24"/>
        </w:rPr>
        <w:t>, participating or not participating in this study will in no way influence your academic standing.  If you are an employee of [</w:t>
      </w:r>
      <w:r w:rsidR="002D152F" w:rsidRPr="00E72825">
        <w:rPr>
          <w:rFonts w:ascii="Times New Roman" w:hAnsi="Times New Roman"/>
          <w:i/>
          <w:szCs w:val="24"/>
          <w:highlight w:val="yellow"/>
        </w:rPr>
        <w:t>name of institution/agency</w:t>
      </w:r>
      <w:r w:rsidR="002D152F" w:rsidRPr="00E72825">
        <w:rPr>
          <w:rFonts w:ascii="Times New Roman" w:hAnsi="Times New Roman"/>
          <w:szCs w:val="24"/>
        </w:rPr>
        <w:t>], participating or not participating in this study will not affect your employment status.</w:t>
      </w:r>
      <w:r w:rsidRPr="00E72825">
        <w:rPr>
          <w:rFonts w:ascii="Times New Roman" w:hAnsi="Times New Roman"/>
          <w:szCs w:val="24"/>
        </w:rPr>
        <w:t>”</w:t>
      </w:r>
    </w:p>
    <w:p w14:paraId="5D670C21" w14:textId="5223E01D" w:rsidR="00D132E0" w:rsidRPr="00E72825" w:rsidRDefault="00D132E0" w:rsidP="002D152F">
      <w:pPr>
        <w:ind w:left="360" w:right="-922"/>
        <w:rPr>
          <w:rFonts w:ascii="Times New Roman" w:hAnsi="Times New Roman"/>
          <w:szCs w:val="24"/>
        </w:rPr>
      </w:pPr>
    </w:p>
    <w:p w14:paraId="7313BB7A" w14:textId="77777777" w:rsidR="00D132E0" w:rsidRPr="00E72825" w:rsidRDefault="00AE1D41" w:rsidP="00C90DB4">
      <w:pPr>
        <w:numPr>
          <w:ilvl w:val="0"/>
          <w:numId w:val="6"/>
        </w:numPr>
        <w:ind w:right="-922"/>
        <w:rPr>
          <w:rFonts w:ascii="Times New Roman" w:hAnsi="Times New Roman"/>
          <w:szCs w:val="24"/>
        </w:rPr>
      </w:pPr>
      <w:r w:rsidRPr="00E72825">
        <w:rPr>
          <w:rFonts w:ascii="Times New Roman" w:hAnsi="Times New Roman"/>
          <w:szCs w:val="24"/>
        </w:rPr>
        <w:t>Explain</w:t>
      </w:r>
      <w:r w:rsidR="00D132E0" w:rsidRPr="00E72825">
        <w:rPr>
          <w:rFonts w:ascii="Times New Roman" w:hAnsi="Times New Roman"/>
          <w:szCs w:val="24"/>
        </w:rPr>
        <w:t xml:space="preserve"> </w:t>
      </w:r>
      <w:r w:rsidR="008302BA" w:rsidRPr="00E72825">
        <w:rPr>
          <w:rFonts w:ascii="Times New Roman" w:hAnsi="Times New Roman"/>
          <w:szCs w:val="24"/>
        </w:rPr>
        <w:t>how you will</w:t>
      </w:r>
      <w:r w:rsidR="00D132E0" w:rsidRPr="00E72825">
        <w:rPr>
          <w:rFonts w:ascii="Times New Roman" w:hAnsi="Times New Roman"/>
          <w:szCs w:val="24"/>
        </w:rPr>
        <w:t xml:space="preserve"> maintain the confidentiality of the data.</w:t>
      </w:r>
    </w:p>
    <w:p w14:paraId="570C3114" w14:textId="77777777" w:rsidR="004206CF" w:rsidRPr="00E72825" w:rsidRDefault="004206CF" w:rsidP="0086555E">
      <w:pPr>
        <w:pStyle w:val="ListParagraph"/>
        <w:rPr>
          <w:rFonts w:ascii="Times New Roman" w:hAnsi="Times New Roman"/>
          <w:szCs w:val="24"/>
        </w:rPr>
      </w:pPr>
    </w:p>
    <w:p w14:paraId="103EEFB7" w14:textId="77777777" w:rsidR="00614076" w:rsidRPr="00E72825" w:rsidRDefault="004206CF" w:rsidP="0086555E">
      <w:pPr>
        <w:pStyle w:val="ListParagraph"/>
        <w:numPr>
          <w:ilvl w:val="0"/>
          <w:numId w:val="6"/>
        </w:numPr>
        <w:rPr>
          <w:rFonts w:ascii="Times New Roman" w:hAnsi="Times New Roman"/>
          <w:szCs w:val="24"/>
        </w:rPr>
      </w:pPr>
      <w:r w:rsidRPr="00E72825">
        <w:rPr>
          <w:rFonts w:ascii="Times New Roman" w:hAnsi="Times New Roman"/>
          <w:szCs w:val="24"/>
        </w:rPr>
        <w:lastRenderedPageBreak/>
        <w:t xml:space="preserve">Specifically state, </w:t>
      </w:r>
    </w:p>
    <w:p w14:paraId="09C3AC8D" w14:textId="16870BC6" w:rsidR="004206CF" w:rsidRPr="00E72825" w:rsidRDefault="004206CF" w:rsidP="00614076">
      <w:pPr>
        <w:pStyle w:val="ListParagraph"/>
        <w:ind w:left="360"/>
        <w:rPr>
          <w:rFonts w:ascii="Times New Roman" w:hAnsi="Times New Roman"/>
          <w:szCs w:val="24"/>
        </w:rPr>
      </w:pPr>
      <w:r w:rsidRPr="00E72825">
        <w:rPr>
          <w:rFonts w:ascii="Times New Roman" w:hAnsi="Times New Roman"/>
          <w:szCs w:val="24"/>
        </w:rPr>
        <w:t xml:space="preserve">“You may contact </w:t>
      </w:r>
      <w:r w:rsidR="00C30B88" w:rsidRPr="00E72825">
        <w:rPr>
          <w:rFonts w:ascii="Times New Roman" w:hAnsi="Times New Roman"/>
          <w:szCs w:val="24"/>
        </w:rPr>
        <w:t>Cameron Barclay, M</w:t>
      </w:r>
      <w:r w:rsidR="004C6342" w:rsidRPr="00E72825">
        <w:rPr>
          <w:rFonts w:ascii="Times New Roman" w:hAnsi="Times New Roman"/>
          <w:szCs w:val="24"/>
        </w:rPr>
        <w:t>S</w:t>
      </w:r>
      <w:r w:rsidR="00C30B88" w:rsidRPr="00E72825">
        <w:rPr>
          <w:rFonts w:ascii="Times New Roman" w:hAnsi="Times New Roman"/>
          <w:szCs w:val="24"/>
        </w:rPr>
        <w:t>A</w:t>
      </w:r>
      <w:r w:rsidRPr="00E72825">
        <w:rPr>
          <w:rFonts w:ascii="Times New Roman" w:hAnsi="Times New Roman"/>
          <w:szCs w:val="24"/>
        </w:rPr>
        <w:t xml:space="preserve">, UTHSC IRB </w:t>
      </w:r>
      <w:r w:rsidR="00C30B88" w:rsidRPr="00E72825">
        <w:rPr>
          <w:rFonts w:ascii="Times New Roman" w:hAnsi="Times New Roman"/>
          <w:szCs w:val="24"/>
        </w:rPr>
        <w:t>Director</w:t>
      </w:r>
      <w:r w:rsidRPr="00E72825">
        <w:rPr>
          <w:rFonts w:ascii="Times New Roman" w:hAnsi="Times New Roman"/>
          <w:szCs w:val="24"/>
        </w:rPr>
        <w:t xml:space="preserve">, at 901-448-4824, or visit the IRB website at </w:t>
      </w:r>
      <w:hyperlink r:id="rId8" w:history="1">
        <w:r w:rsidRPr="00E72825">
          <w:rPr>
            <w:rStyle w:val="Hyperlink"/>
            <w:rFonts w:ascii="Times New Roman" w:hAnsi="Times New Roman"/>
          </w:rPr>
          <w:t>http://www.uthsc.edu/research/compliance/irb/</w:t>
        </w:r>
      </w:hyperlink>
      <w:r w:rsidRPr="00E72825">
        <w:rPr>
          <w:rFonts w:ascii="Times New Roman" w:hAnsi="Times New Roman"/>
        </w:rPr>
        <w:t xml:space="preserve"> </w:t>
      </w:r>
      <w:r w:rsidRPr="00E72825">
        <w:rPr>
          <w:rFonts w:ascii="Times New Roman" w:hAnsi="Times New Roman"/>
          <w:szCs w:val="24"/>
        </w:rPr>
        <w:t>if you have any questions about your rights as a research subject, or if you have questions, concerns, or complaints about the research.”</w:t>
      </w:r>
    </w:p>
    <w:p w14:paraId="55DB74E2" w14:textId="734FCE9C" w:rsidR="00E72825" w:rsidRPr="00E72825" w:rsidRDefault="00E72825" w:rsidP="00E72825">
      <w:pPr>
        <w:rPr>
          <w:rFonts w:ascii="Times New Roman" w:hAnsi="Times New Roman"/>
          <w:szCs w:val="24"/>
        </w:rPr>
      </w:pPr>
    </w:p>
    <w:p w14:paraId="57B61E39" w14:textId="72FCD618" w:rsidR="00E72825" w:rsidRDefault="00E72825" w:rsidP="00E72825">
      <w:pPr>
        <w:ind w:left="360" w:hanging="360"/>
        <w:rPr>
          <w:rFonts w:ascii="Times New Roman" w:hAnsi="Times New Roman"/>
          <w:szCs w:val="24"/>
        </w:rPr>
      </w:pPr>
      <w:r w:rsidRPr="00E72825">
        <w:rPr>
          <w:rFonts w:ascii="Times New Roman" w:hAnsi="Times New Roman"/>
          <w:szCs w:val="24"/>
        </w:rPr>
        <w:t>12. I</w:t>
      </w:r>
      <w:r>
        <w:rPr>
          <w:rFonts w:ascii="Times New Roman" w:hAnsi="Times New Roman"/>
          <w:szCs w:val="24"/>
        </w:rPr>
        <w:t>f you are conducting a clinical trial with</w:t>
      </w:r>
      <w:r w:rsidR="00DE428B">
        <w:rPr>
          <w:rFonts w:ascii="Times New Roman" w:hAnsi="Times New Roman"/>
          <w:szCs w:val="24"/>
        </w:rPr>
        <w:t xml:space="preserve"> (i.e., administering for research purposes and evaluating)</w:t>
      </w:r>
      <w:r>
        <w:rPr>
          <w:rFonts w:ascii="Times New Roman" w:hAnsi="Times New Roman"/>
          <w:szCs w:val="24"/>
        </w:rPr>
        <w:t xml:space="preserve"> a drug, biologic, and/or device, the following sentence</w:t>
      </w:r>
      <w:r w:rsidR="003D3219">
        <w:rPr>
          <w:rFonts w:ascii="Times New Roman" w:hAnsi="Times New Roman"/>
          <w:szCs w:val="24"/>
        </w:rPr>
        <w:t>s</w:t>
      </w:r>
      <w:r>
        <w:rPr>
          <w:rFonts w:ascii="Times New Roman" w:hAnsi="Times New Roman"/>
          <w:szCs w:val="24"/>
        </w:rPr>
        <w:t xml:space="preserve"> must be included:</w:t>
      </w:r>
    </w:p>
    <w:p w14:paraId="61F06037" w14:textId="5DA81BEF" w:rsidR="00E72825" w:rsidRDefault="00E72825" w:rsidP="00E72825">
      <w:pPr>
        <w:ind w:left="360" w:hanging="360"/>
        <w:rPr>
          <w:rFonts w:ascii="Times New Roman" w:hAnsi="Times New Roman"/>
          <w:szCs w:val="24"/>
        </w:rPr>
      </w:pPr>
    </w:p>
    <w:p w14:paraId="154486A1" w14:textId="5923B45A" w:rsidR="00E72825" w:rsidRPr="00E72825" w:rsidRDefault="00E72825" w:rsidP="00E72825">
      <w:pPr>
        <w:ind w:left="360" w:hanging="360"/>
        <w:rPr>
          <w:rFonts w:ascii="Times New Roman" w:hAnsi="Times New Roman"/>
          <w:szCs w:val="24"/>
        </w:rPr>
      </w:pPr>
      <w:r>
        <w:rPr>
          <w:rFonts w:ascii="Times New Roman" w:hAnsi="Times New Roman"/>
          <w:szCs w:val="24"/>
        </w:rPr>
        <w:tab/>
      </w:r>
      <w:r w:rsidR="003D3219" w:rsidRPr="003D3219">
        <w:rPr>
          <w:rFonts w:ascii="Times New Roman" w:hAnsi="Times New Roman"/>
          <w:szCs w:val="24"/>
        </w:rPr>
        <w:t>A description of this clinical trial will be available on http://www.ClinicalTrials.gov, as required by US Law.  This website will not include information that can identify you.  At most, the website will include a summary of the results.  You can search this website at any time.</w:t>
      </w:r>
    </w:p>
    <w:p w14:paraId="32BF605C" w14:textId="77777777" w:rsidR="005B2CB1" w:rsidRDefault="005B2CB1" w:rsidP="005B2CB1">
      <w:pPr>
        <w:pStyle w:val="ListParagraph"/>
        <w:rPr>
          <w:rFonts w:ascii="Times New Roman" w:hAnsi="Times New Roman"/>
          <w:szCs w:val="24"/>
        </w:rPr>
      </w:pPr>
    </w:p>
    <w:p w14:paraId="72E079AB" w14:textId="77777777" w:rsidR="00D132E0" w:rsidRPr="00FE322C" w:rsidRDefault="00D132E0">
      <w:pPr>
        <w:ind w:right="-922"/>
        <w:rPr>
          <w:rFonts w:ascii="Times New Roman" w:hAnsi="Times New Roman"/>
          <w:szCs w:val="24"/>
        </w:rPr>
      </w:pPr>
    </w:p>
    <w:p w14:paraId="28A88391" w14:textId="77777777" w:rsidR="000A599F" w:rsidRDefault="000A599F" w:rsidP="000A599F">
      <w:pPr>
        <w:ind w:left="360" w:hanging="360"/>
        <w:rPr>
          <w:b/>
          <w:szCs w:val="24"/>
        </w:rPr>
      </w:pPr>
      <w:r>
        <w:rPr>
          <w:b/>
          <w:szCs w:val="24"/>
        </w:rPr>
        <w:t xml:space="preserve">FUTURE </w:t>
      </w:r>
      <w:r w:rsidRPr="00DB0D0F">
        <w:rPr>
          <w:b/>
          <w:szCs w:val="24"/>
        </w:rPr>
        <w:t>CONT</w:t>
      </w:r>
      <w:r>
        <w:rPr>
          <w:b/>
          <w:szCs w:val="24"/>
        </w:rPr>
        <w:t>A</w:t>
      </w:r>
      <w:r w:rsidRPr="00DB0D0F">
        <w:rPr>
          <w:b/>
          <w:szCs w:val="24"/>
        </w:rPr>
        <w:t>CT</w:t>
      </w:r>
      <w:r>
        <w:rPr>
          <w:b/>
          <w:szCs w:val="24"/>
        </w:rPr>
        <w:t xml:space="preserve">: </w:t>
      </w:r>
    </w:p>
    <w:p w14:paraId="63CC219F" w14:textId="4794C72A" w:rsidR="00050B0F" w:rsidRPr="00E72825" w:rsidRDefault="00050B0F" w:rsidP="00050B0F">
      <w:pPr>
        <w:rPr>
          <w:rFonts w:ascii="Times New Roman" w:hAnsi="Times New Roman"/>
          <w:szCs w:val="24"/>
        </w:rPr>
      </w:pPr>
      <w:r w:rsidRPr="00E72825">
        <w:rPr>
          <w:rFonts w:ascii="Times New Roman" w:hAnsi="Times New Roman"/>
          <w:szCs w:val="24"/>
        </w:rPr>
        <w:t>[</w:t>
      </w:r>
      <w:r w:rsidRPr="00E72825">
        <w:rPr>
          <w:rFonts w:ascii="Times New Roman" w:hAnsi="Times New Roman"/>
          <w:i/>
          <w:iCs/>
          <w:szCs w:val="24"/>
          <w:highlight w:val="yellow"/>
        </w:rPr>
        <w:t xml:space="preserve">Include this section and </w:t>
      </w:r>
      <w:r w:rsidR="00CA66BC" w:rsidRPr="00E72825">
        <w:rPr>
          <w:rFonts w:ascii="Times New Roman" w:hAnsi="Times New Roman"/>
          <w:i/>
          <w:iCs/>
          <w:szCs w:val="24"/>
          <w:highlight w:val="yellow"/>
        </w:rPr>
        <w:t>EDIT</w:t>
      </w:r>
      <w:r w:rsidRPr="00E72825">
        <w:rPr>
          <w:rFonts w:ascii="Times New Roman" w:hAnsi="Times New Roman"/>
          <w:i/>
          <w:iCs/>
          <w:szCs w:val="24"/>
          <w:highlight w:val="yellow"/>
        </w:rPr>
        <w:t xml:space="preserve"> the following paragraph if you wish to retain subjects’ contact information (and PHI) in order to contact them in the future regarding</w:t>
      </w:r>
      <w:r w:rsidR="000037A5" w:rsidRPr="00E72825">
        <w:rPr>
          <w:rFonts w:ascii="Times New Roman" w:hAnsi="Times New Roman"/>
          <w:i/>
          <w:iCs/>
          <w:szCs w:val="24"/>
          <w:highlight w:val="yellow"/>
        </w:rPr>
        <w:t xml:space="preserve"> participation in other studies- you must also indicate this in your application.</w:t>
      </w:r>
      <w:r w:rsidRPr="00E72825">
        <w:rPr>
          <w:rFonts w:ascii="Times New Roman" w:hAnsi="Times New Roman"/>
          <w:szCs w:val="24"/>
        </w:rPr>
        <w:t xml:space="preserve">] </w:t>
      </w:r>
    </w:p>
    <w:p w14:paraId="2932C9B3" w14:textId="77777777" w:rsidR="00050B0F" w:rsidRPr="00E72825" w:rsidRDefault="00050B0F" w:rsidP="00050B0F">
      <w:pPr>
        <w:rPr>
          <w:rFonts w:ascii="Times New Roman" w:hAnsi="Times New Roman"/>
          <w:szCs w:val="24"/>
        </w:rPr>
      </w:pPr>
      <w:r w:rsidRPr="00E72825">
        <w:rPr>
          <w:rFonts w:ascii="Times New Roman" w:hAnsi="Times New Roman"/>
          <w:szCs w:val="24"/>
        </w:rPr>
        <w:t xml:space="preserve">Sometimes we wish to keep your contact information, medical diagnosis, and other health information in order to contact you in the future and tell you about other studies in which you might be eligible to participate. </w:t>
      </w:r>
    </w:p>
    <w:p w14:paraId="1C7091F3" w14:textId="77777777" w:rsidR="00050B0F" w:rsidRPr="00E72825" w:rsidRDefault="00050B0F" w:rsidP="00050B0F">
      <w:pPr>
        <w:rPr>
          <w:rFonts w:ascii="Times New Roman" w:hAnsi="Times New Roman"/>
          <w:szCs w:val="24"/>
        </w:rPr>
      </w:pPr>
    </w:p>
    <w:p w14:paraId="259BDA6A" w14:textId="77777777" w:rsidR="00050B0F" w:rsidRPr="00E72825" w:rsidRDefault="00050B0F" w:rsidP="00050B0F">
      <w:pPr>
        <w:ind w:left="360"/>
        <w:rPr>
          <w:rFonts w:ascii="Times New Roman" w:hAnsi="Times New Roman"/>
          <w:szCs w:val="24"/>
        </w:rPr>
      </w:pPr>
      <w:r w:rsidRPr="00E72825">
        <w:rPr>
          <w:rFonts w:ascii="Times New Roman" w:hAnsi="Times New Roman"/>
          <w:szCs w:val="24"/>
        </w:rPr>
        <w:t xml:space="preserve">Put your initials on </w:t>
      </w:r>
      <w:r w:rsidRPr="00E72825">
        <w:rPr>
          <w:rFonts w:ascii="Times New Roman" w:hAnsi="Times New Roman"/>
          <w:szCs w:val="24"/>
          <w:u w:val="single"/>
        </w:rPr>
        <w:t>one</w:t>
      </w:r>
      <w:r w:rsidRPr="00E72825">
        <w:rPr>
          <w:rFonts w:ascii="Times New Roman" w:hAnsi="Times New Roman"/>
          <w:szCs w:val="24"/>
        </w:rPr>
        <w:t xml:space="preserve"> of the lines below: </w:t>
      </w:r>
    </w:p>
    <w:p w14:paraId="6716E4C1" w14:textId="77777777" w:rsidR="00050B0F" w:rsidRPr="00E72825" w:rsidRDefault="00050B0F" w:rsidP="00050B0F">
      <w:pPr>
        <w:ind w:left="1260" w:hanging="900"/>
        <w:rPr>
          <w:rFonts w:ascii="Times New Roman" w:hAnsi="Times New Roman"/>
          <w:szCs w:val="24"/>
        </w:rPr>
      </w:pPr>
    </w:p>
    <w:p w14:paraId="7452AE8E" w14:textId="0B9043DE" w:rsidR="00050B0F" w:rsidRPr="00E72825" w:rsidRDefault="00050B0F" w:rsidP="00050B0F">
      <w:pPr>
        <w:ind w:left="1260" w:hanging="900"/>
        <w:rPr>
          <w:rFonts w:ascii="Times New Roman" w:hAnsi="Times New Roman"/>
          <w:szCs w:val="24"/>
        </w:rPr>
      </w:pPr>
      <w:r w:rsidRPr="00E72825">
        <w:rPr>
          <w:rFonts w:ascii="Times New Roman" w:hAnsi="Times New Roman"/>
          <w:szCs w:val="24"/>
        </w:rPr>
        <w:t>_______We CAN keep your contact information and health information</w:t>
      </w:r>
      <w:r w:rsidR="00C46872">
        <w:rPr>
          <w:rFonts w:ascii="Times New Roman" w:hAnsi="Times New Roman"/>
          <w:szCs w:val="24"/>
        </w:rPr>
        <w:t xml:space="preserve"> [</w:t>
      </w:r>
      <w:r w:rsidR="00C46872" w:rsidRPr="00EC714F">
        <w:rPr>
          <w:rFonts w:ascii="Times New Roman" w:hAnsi="Times New Roman"/>
          <w:i/>
          <w:iCs/>
          <w:szCs w:val="24"/>
          <w:highlight w:val="yellow"/>
        </w:rPr>
        <w:t>add if applicable:</w:t>
      </w:r>
      <w:r w:rsidR="00C46872">
        <w:rPr>
          <w:rFonts w:ascii="Times New Roman" w:hAnsi="Times New Roman"/>
          <w:szCs w:val="24"/>
        </w:rPr>
        <w:t xml:space="preserve">  , as well as your </w:t>
      </w:r>
      <w:r w:rsidR="006556A2">
        <w:rPr>
          <w:rFonts w:ascii="Times New Roman" w:hAnsi="Times New Roman"/>
          <w:szCs w:val="24"/>
        </w:rPr>
        <w:t>infant</w:t>
      </w:r>
      <w:r w:rsidR="00C46872">
        <w:rPr>
          <w:rFonts w:ascii="Times New Roman" w:hAnsi="Times New Roman"/>
          <w:szCs w:val="24"/>
        </w:rPr>
        <w:t>’s health information,]</w:t>
      </w:r>
      <w:r w:rsidRPr="00E72825">
        <w:rPr>
          <w:rFonts w:ascii="Times New Roman" w:hAnsi="Times New Roman"/>
          <w:szCs w:val="24"/>
        </w:rPr>
        <w:t xml:space="preserve"> to ask you about participating in future studies.   </w:t>
      </w:r>
    </w:p>
    <w:p w14:paraId="22FF73C0" w14:textId="77777777" w:rsidR="00050B0F" w:rsidRPr="00E72825" w:rsidRDefault="00050B0F" w:rsidP="00050B0F">
      <w:pPr>
        <w:ind w:left="1260" w:hanging="900"/>
        <w:rPr>
          <w:rFonts w:ascii="Times New Roman" w:hAnsi="Times New Roman"/>
          <w:szCs w:val="24"/>
        </w:rPr>
      </w:pPr>
    </w:p>
    <w:p w14:paraId="3D085176" w14:textId="60111324" w:rsidR="00050B0F" w:rsidRPr="00E72825" w:rsidRDefault="00050B0F" w:rsidP="00050B0F">
      <w:pPr>
        <w:ind w:left="1260" w:hanging="900"/>
        <w:rPr>
          <w:rFonts w:ascii="Times New Roman" w:hAnsi="Times New Roman"/>
          <w:szCs w:val="24"/>
        </w:rPr>
      </w:pPr>
      <w:r w:rsidRPr="00E72825">
        <w:rPr>
          <w:rFonts w:ascii="Times New Roman" w:hAnsi="Times New Roman"/>
          <w:szCs w:val="24"/>
        </w:rPr>
        <w:t xml:space="preserve">_______We MAY NOT keep your contact information and health information </w:t>
      </w:r>
      <w:r w:rsidR="00C46872">
        <w:rPr>
          <w:rFonts w:ascii="Times New Roman" w:hAnsi="Times New Roman"/>
          <w:szCs w:val="24"/>
        </w:rPr>
        <w:t>[</w:t>
      </w:r>
      <w:r w:rsidR="00C46872" w:rsidRPr="00EC714F">
        <w:rPr>
          <w:rFonts w:ascii="Times New Roman" w:hAnsi="Times New Roman"/>
          <w:i/>
          <w:iCs/>
          <w:szCs w:val="24"/>
          <w:highlight w:val="yellow"/>
        </w:rPr>
        <w:t>add if applicable:</w:t>
      </w:r>
      <w:r w:rsidR="00C46872">
        <w:rPr>
          <w:rFonts w:ascii="Times New Roman" w:hAnsi="Times New Roman"/>
          <w:szCs w:val="24"/>
        </w:rPr>
        <w:t xml:space="preserve">  , or your </w:t>
      </w:r>
      <w:r w:rsidR="006556A2">
        <w:rPr>
          <w:rFonts w:ascii="Times New Roman" w:hAnsi="Times New Roman"/>
          <w:szCs w:val="24"/>
        </w:rPr>
        <w:t>infant</w:t>
      </w:r>
      <w:r w:rsidR="00C46872">
        <w:rPr>
          <w:rFonts w:ascii="Times New Roman" w:hAnsi="Times New Roman"/>
          <w:szCs w:val="24"/>
        </w:rPr>
        <w:t>’s health information,]</w:t>
      </w:r>
      <w:r w:rsidR="00C46872" w:rsidRPr="00E72825">
        <w:rPr>
          <w:rFonts w:ascii="Times New Roman" w:hAnsi="Times New Roman"/>
          <w:szCs w:val="24"/>
        </w:rPr>
        <w:t xml:space="preserve"> </w:t>
      </w:r>
      <w:r w:rsidRPr="00E72825">
        <w:rPr>
          <w:rFonts w:ascii="Times New Roman" w:hAnsi="Times New Roman"/>
          <w:szCs w:val="24"/>
        </w:rPr>
        <w:t>to ask you about participating in future studies. </w:t>
      </w:r>
    </w:p>
    <w:p w14:paraId="0329E500" w14:textId="77777777" w:rsidR="000A599F" w:rsidRPr="00E72825" w:rsidRDefault="000A599F" w:rsidP="000A599F">
      <w:pPr>
        <w:rPr>
          <w:rFonts w:ascii="Times New Roman" w:hAnsi="Times New Roman"/>
          <w:szCs w:val="24"/>
        </w:rPr>
      </w:pPr>
    </w:p>
    <w:p w14:paraId="7942EF43" w14:textId="4994FF67" w:rsidR="000A599F" w:rsidRPr="00E72825" w:rsidRDefault="000A599F" w:rsidP="000A599F">
      <w:pPr>
        <w:rPr>
          <w:rFonts w:ascii="Times New Roman" w:hAnsi="Times New Roman"/>
          <w:szCs w:val="24"/>
        </w:rPr>
      </w:pPr>
      <w:r w:rsidRPr="00E72825">
        <w:rPr>
          <w:rFonts w:ascii="Times New Roman" w:hAnsi="Times New Roman"/>
          <w:szCs w:val="24"/>
        </w:rPr>
        <w:t>[</w:t>
      </w:r>
      <w:r w:rsidRPr="00E72825">
        <w:rPr>
          <w:rFonts w:ascii="Times New Roman" w:hAnsi="Times New Roman"/>
          <w:i/>
          <w:iCs/>
          <w:szCs w:val="24"/>
          <w:highlight w:val="yellow"/>
        </w:rPr>
        <w:t xml:space="preserve">Include </w:t>
      </w:r>
      <w:r w:rsidR="0020555A" w:rsidRPr="00E72825">
        <w:rPr>
          <w:rFonts w:ascii="Times New Roman" w:hAnsi="Times New Roman"/>
          <w:i/>
          <w:iCs/>
          <w:szCs w:val="24"/>
          <w:highlight w:val="yellow"/>
        </w:rPr>
        <w:t xml:space="preserve">this section </w:t>
      </w:r>
      <w:r w:rsidRPr="00E72825">
        <w:rPr>
          <w:rFonts w:ascii="Times New Roman" w:hAnsi="Times New Roman"/>
          <w:i/>
          <w:iCs/>
          <w:szCs w:val="24"/>
          <w:highlight w:val="yellow"/>
        </w:rPr>
        <w:t xml:space="preserve">and </w:t>
      </w:r>
      <w:r w:rsidR="00CA66BC" w:rsidRPr="00E72825">
        <w:rPr>
          <w:rFonts w:ascii="Times New Roman" w:hAnsi="Times New Roman"/>
          <w:i/>
          <w:iCs/>
          <w:szCs w:val="24"/>
          <w:highlight w:val="yellow"/>
        </w:rPr>
        <w:t>EDIT</w:t>
      </w:r>
      <w:r w:rsidRPr="00E72825">
        <w:rPr>
          <w:rFonts w:ascii="Times New Roman" w:hAnsi="Times New Roman"/>
          <w:i/>
          <w:iCs/>
          <w:szCs w:val="24"/>
          <w:highlight w:val="yellow"/>
        </w:rPr>
        <w:t xml:space="preserve"> the following paragraph if you wish to attempt to find subjects lost to follow up</w:t>
      </w:r>
      <w:r w:rsidR="000037A5" w:rsidRPr="00E72825">
        <w:rPr>
          <w:rFonts w:ascii="Times New Roman" w:hAnsi="Times New Roman"/>
          <w:i/>
          <w:iCs/>
          <w:szCs w:val="24"/>
          <w:highlight w:val="yellow"/>
        </w:rPr>
        <w:t>- you must also indicate this in your application</w:t>
      </w:r>
      <w:r w:rsidRPr="00E72825">
        <w:rPr>
          <w:rFonts w:ascii="Times New Roman" w:hAnsi="Times New Roman"/>
          <w:i/>
          <w:iCs/>
          <w:szCs w:val="24"/>
          <w:highlight w:val="yellow"/>
        </w:rPr>
        <w:t>.</w:t>
      </w:r>
      <w:r w:rsidRPr="00E72825">
        <w:rPr>
          <w:rFonts w:ascii="Times New Roman" w:hAnsi="Times New Roman"/>
          <w:szCs w:val="24"/>
        </w:rPr>
        <w:t xml:space="preserve">] </w:t>
      </w:r>
    </w:p>
    <w:p w14:paraId="17E1DB60" w14:textId="77777777" w:rsidR="000A599F" w:rsidRPr="00E72825" w:rsidRDefault="000A599F" w:rsidP="000A599F">
      <w:pPr>
        <w:rPr>
          <w:rFonts w:ascii="Times New Roman" w:hAnsi="Times New Roman"/>
          <w:szCs w:val="24"/>
        </w:rPr>
      </w:pPr>
      <w:r w:rsidRPr="00E72825">
        <w:rPr>
          <w:rFonts w:ascii="Times New Roman" w:hAnsi="Times New Roman"/>
          <w:szCs w:val="24"/>
        </w:rPr>
        <w:t>If we lose contact with you during the study for any reason (your phone number changes; your physical or email address changes; you are not responding to our attempts to contact you about your continued participation; etc.), we will attempt to find you or make contact with you in the following ways:</w:t>
      </w:r>
    </w:p>
    <w:p w14:paraId="4EA9A9FF" w14:textId="77777777" w:rsidR="000A599F" w:rsidRPr="00E72825" w:rsidRDefault="000A599F" w:rsidP="00105E17">
      <w:pPr>
        <w:pStyle w:val="ListParagraph"/>
        <w:numPr>
          <w:ilvl w:val="0"/>
          <w:numId w:val="13"/>
        </w:numPr>
        <w:ind w:left="720"/>
        <w:rPr>
          <w:rFonts w:ascii="Times New Roman" w:hAnsi="Times New Roman"/>
        </w:rPr>
      </w:pPr>
      <w:r w:rsidRPr="00E72825">
        <w:rPr>
          <w:rFonts w:ascii="Times New Roman" w:hAnsi="Times New Roman"/>
        </w:rPr>
        <w:lastRenderedPageBreak/>
        <w:t xml:space="preserve">The phone number(s) you provided to us will be called, </w:t>
      </w:r>
      <w:r w:rsidR="00E226B6" w:rsidRPr="00E72825">
        <w:rPr>
          <w:rFonts w:ascii="Times New Roman" w:hAnsi="Times New Roman"/>
        </w:rPr>
        <w:t xml:space="preserve">but </w:t>
      </w:r>
      <w:r w:rsidRPr="00E72825">
        <w:rPr>
          <w:rFonts w:ascii="Times New Roman" w:hAnsi="Times New Roman"/>
        </w:rPr>
        <w:t xml:space="preserve">if you are not the person who answers, we will not say the title of the study or the fact that you are/were participating in a study. </w:t>
      </w:r>
    </w:p>
    <w:p w14:paraId="5DEB7759" w14:textId="77777777" w:rsidR="000A599F" w:rsidRPr="00E72825" w:rsidRDefault="000A599F" w:rsidP="00105E17">
      <w:pPr>
        <w:pStyle w:val="ListParagraph"/>
        <w:numPr>
          <w:ilvl w:val="0"/>
          <w:numId w:val="13"/>
        </w:numPr>
        <w:ind w:left="720"/>
        <w:rPr>
          <w:rFonts w:ascii="Times New Roman" w:hAnsi="Times New Roman"/>
        </w:rPr>
      </w:pPr>
      <w:r w:rsidRPr="00E72825">
        <w:rPr>
          <w:rFonts w:ascii="Times New Roman" w:hAnsi="Times New Roman"/>
        </w:rPr>
        <w:t>Certified mail will be sent to you requesting that you call us.</w:t>
      </w:r>
    </w:p>
    <w:p w14:paraId="2D4E77C3" w14:textId="77777777" w:rsidR="000A599F" w:rsidRPr="00E72825" w:rsidRDefault="000A599F" w:rsidP="00105E17">
      <w:pPr>
        <w:pStyle w:val="ListParagraph"/>
        <w:numPr>
          <w:ilvl w:val="0"/>
          <w:numId w:val="13"/>
        </w:numPr>
        <w:ind w:left="720"/>
        <w:rPr>
          <w:rFonts w:ascii="Times New Roman" w:hAnsi="Times New Roman"/>
        </w:rPr>
      </w:pPr>
      <w:r w:rsidRPr="00E72825">
        <w:rPr>
          <w:rFonts w:ascii="Times New Roman" w:hAnsi="Times New Roman"/>
        </w:rPr>
        <w:t xml:space="preserve">A letter will be sent to the address(es) you provided to us, </w:t>
      </w:r>
      <w:r w:rsidR="00E226B6" w:rsidRPr="00E72825">
        <w:rPr>
          <w:rFonts w:ascii="Times New Roman" w:hAnsi="Times New Roman"/>
        </w:rPr>
        <w:t xml:space="preserve">but neither </w:t>
      </w:r>
      <w:r w:rsidRPr="00E72825">
        <w:rPr>
          <w:rFonts w:ascii="Times New Roman" w:hAnsi="Times New Roman"/>
        </w:rPr>
        <w:t>the return address nor any markings on the envelope will identify the title of the study or the fact that you are/were participating in a study.</w:t>
      </w:r>
    </w:p>
    <w:p w14:paraId="365532EE" w14:textId="77777777" w:rsidR="000A599F" w:rsidRPr="00E72825" w:rsidRDefault="000A599F" w:rsidP="00105E17">
      <w:pPr>
        <w:pStyle w:val="ListParagraph"/>
        <w:numPr>
          <w:ilvl w:val="0"/>
          <w:numId w:val="13"/>
        </w:numPr>
        <w:ind w:left="720"/>
        <w:rPr>
          <w:rFonts w:ascii="Times New Roman" w:hAnsi="Times New Roman"/>
        </w:rPr>
      </w:pPr>
      <w:r w:rsidRPr="00E72825">
        <w:rPr>
          <w:rFonts w:ascii="Times New Roman" w:hAnsi="Times New Roman"/>
        </w:rPr>
        <w:t>[</w:t>
      </w:r>
      <w:r w:rsidRPr="00E72825">
        <w:rPr>
          <w:rFonts w:ascii="Times New Roman" w:hAnsi="Times New Roman"/>
          <w:i/>
          <w:iCs/>
          <w:highlight w:val="yellow"/>
        </w:rPr>
        <w:t>list any other ways that you stated in your application</w:t>
      </w:r>
      <w:r w:rsidRPr="00E72825">
        <w:rPr>
          <w:rFonts w:ascii="Times New Roman" w:hAnsi="Times New Roman"/>
        </w:rPr>
        <w:t>]</w:t>
      </w:r>
    </w:p>
    <w:p w14:paraId="7D8FAC0C" w14:textId="77777777" w:rsidR="000A599F" w:rsidRPr="00E72825" w:rsidRDefault="000A599F" w:rsidP="000A599F">
      <w:pPr>
        <w:pStyle w:val="ListParagraph"/>
        <w:ind w:left="1080"/>
        <w:rPr>
          <w:rFonts w:ascii="Times New Roman" w:hAnsi="Times New Roman"/>
        </w:rPr>
      </w:pPr>
    </w:p>
    <w:p w14:paraId="0BC85587" w14:textId="77777777" w:rsidR="000A599F" w:rsidRPr="00E72825" w:rsidRDefault="000A599F" w:rsidP="000A599F">
      <w:pPr>
        <w:ind w:left="360"/>
        <w:rPr>
          <w:rFonts w:ascii="Times New Roman" w:hAnsi="Times New Roman"/>
          <w:szCs w:val="24"/>
        </w:rPr>
      </w:pPr>
      <w:r w:rsidRPr="00E72825">
        <w:rPr>
          <w:rFonts w:ascii="Times New Roman" w:hAnsi="Times New Roman"/>
          <w:szCs w:val="24"/>
        </w:rPr>
        <w:t xml:space="preserve">Put your initials on </w:t>
      </w:r>
      <w:r w:rsidRPr="00E72825">
        <w:rPr>
          <w:rFonts w:ascii="Times New Roman" w:hAnsi="Times New Roman"/>
          <w:szCs w:val="24"/>
          <w:u w:val="single"/>
        </w:rPr>
        <w:t>one</w:t>
      </w:r>
      <w:r w:rsidRPr="00E72825">
        <w:rPr>
          <w:rFonts w:ascii="Times New Roman" w:hAnsi="Times New Roman"/>
          <w:szCs w:val="24"/>
        </w:rPr>
        <w:t xml:space="preserve"> of the lines below: </w:t>
      </w:r>
    </w:p>
    <w:p w14:paraId="1F85D79D" w14:textId="77777777" w:rsidR="000A599F" w:rsidRPr="00E72825" w:rsidRDefault="000A599F" w:rsidP="000A599F">
      <w:pPr>
        <w:ind w:left="360"/>
        <w:rPr>
          <w:rFonts w:ascii="Times New Roman" w:hAnsi="Times New Roman"/>
          <w:szCs w:val="24"/>
        </w:rPr>
      </w:pPr>
    </w:p>
    <w:p w14:paraId="6CAD6505" w14:textId="77777777" w:rsidR="000A599F" w:rsidRPr="00E72825" w:rsidRDefault="000A599F" w:rsidP="000A599F">
      <w:pPr>
        <w:ind w:left="360"/>
        <w:rPr>
          <w:rFonts w:ascii="Times New Roman" w:hAnsi="Times New Roman"/>
          <w:szCs w:val="24"/>
        </w:rPr>
      </w:pPr>
      <w:r w:rsidRPr="00E72825">
        <w:rPr>
          <w:rFonts w:ascii="Times New Roman" w:hAnsi="Times New Roman"/>
          <w:szCs w:val="24"/>
        </w:rPr>
        <w:t xml:space="preserve">_______We CAN attempt to find/contact you in the above ways.  </w:t>
      </w:r>
    </w:p>
    <w:p w14:paraId="5309597E" w14:textId="77777777" w:rsidR="000A599F" w:rsidRPr="00E72825" w:rsidRDefault="000A599F" w:rsidP="000A599F">
      <w:pPr>
        <w:ind w:left="360"/>
        <w:rPr>
          <w:rFonts w:ascii="Times New Roman" w:hAnsi="Times New Roman"/>
          <w:szCs w:val="24"/>
          <w:u w:val="single"/>
        </w:rPr>
      </w:pPr>
    </w:p>
    <w:p w14:paraId="2A0EF901" w14:textId="25668944" w:rsidR="000A599F" w:rsidRPr="00E72825" w:rsidRDefault="000A599F" w:rsidP="00EC714F">
      <w:pPr>
        <w:ind w:left="360"/>
        <w:rPr>
          <w:rFonts w:ascii="Times New Roman" w:hAnsi="Times New Roman"/>
          <w:szCs w:val="24"/>
        </w:rPr>
      </w:pPr>
      <w:r w:rsidRPr="00E72825">
        <w:rPr>
          <w:rFonts w:ascii="Times New Roman" w:hAnsi="Times New Roman"/>
          <w:szCs w:val="24"/>
        </w:rPr>
        <w:t xml:space="preserve">_______We MAY NOT attempt to find/contact you in the above ways.  </w:t>
      </w:r>
    </w:p>
    <w:p w14:paraId="1B7362EC" w14:textId="77777777" w:rsidR="000A599F" w:rsidRDefault="000A599F" w:rsidP="000A599F">
      <w:pPr>
        <w:ind w:left="360"/>
        <w:rPr>
          <w:rFonts w:ascii="Times New Roman" w:hAnsi="Times New Roman"/>
          <w:szCs w:val="24"/>
        </w:rPr>
      </w:pPr>
    </w:p>
    <w:p w14:paraId="21DEC53F" w14:textId="77777777" w:rsidR="00FE5E1B" w:rsidRDefault="00D062AD" w:rsidP="00D062AD">
      <w:pPr>
        <w:rPr>
          <w:rFonts w:ascii="Times New Roman" w:hAnsi="Times New Roman"/>
          <w:szCs w:val="24"/>
        </w:rPr>
        <w:sectPr w:rsidR="00FE5E1B" w:rsidSect="00D062A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2448" w:bottom="720" w:left="1354" w:header="720" w:footer="720" w:gutter="0"/>
          <w:cols w:space="0"/>
          <w:docGrid w:linePitch="326"/>
        </w:sectPr>
      </w:pPr>
      <w:r>
        <w:rPr>
          <w:rFonts w:ascii="Times New Roman" w:hAnsi="Times New Roman"/>
          <w:szCs w:val="24"/>
        </w:rPr>
        <w:br w:type="page"/>
      </w:r>
    </w:p>
    <w:p w14:paraId="7B038F60" w14:textId="6ECBF765" w:rsidR="00D132E0" w:rsidRDefault="00D132E0" w:rsidP="00D062AD">
      <w:pPr>
        <w:rPr>
          <w:rFonts w:ascii="Times New Roman" w:hAnsi="Times New Roman"/>
          <w:szCs w:val="24"/>
        </w:rPr>
      </w:pPr>
    </w:p>
    <w:p w14:paraId="794FB672" w14:textId="20A67A5B" w:rsidR="00D062AD" w:rsidRPr="00D062AD" w:rsidRDefault="00D062AD" w:rsidP="00D062AD">
      <w:pPr>
        <w:ind w:right="-922"/>
        <w:rPr>
          <w:rFonts w:ascii="Times New Roman" w:hAnsi="Times New Roman"/>
          <w:szCs w:val="24"/>
        </w:rPr>
      </w:pPr>
      <w:r w:rsidRPr="00D062AD">
        <w:rPr>
          <w:rFonts w:ascii="Times New Roman" w:hAnsi="Times New Roman"/>
          <w:b/>
          <w:szCs w:val="24"/>
        </w:rPr>
        <w:t>CONSENT OF SUBJECT/PREGNANT PARTNER:</w:t>
      </w:r>
    </w:p>
    <w:p w14:paraId="02172B9A" w14:textId="77777777" w:rsidR="00D062AD" w:rsidRPr="00D062AD" w:rsidRDefault="00D062AD" w:rsidP="00D062AD">
      <w:pPr>
        <w:ind w:right="-922"/>
        <w:rPr>
          <w:rFonts w:ascii="Times New Roman" w:hAnsi="Times New Roman"/>
          <w:szCs w:val="24"/>
        </w:rPr>
      </w:pPr>
    </w:p>
    <w:p w14:paraId="4DF073E8" w14:textId="77777777" w:rsidR="00D062AD" w:rsidRPr="00D062AD" w:rsidRDefault="00D062AD" w:rsidP="00D062AD">
      <w:pPr>
        <w:ind w:right="-922"/>
        <w:rPr>
          <w:rFonts w:ascii="Times New Roman" w:hAnsi="Times New Roman"/>
          <w:szCs w:val="24"/>
        </w:rPr>
      </w:pPr>
      <w:r w:rsidRPr="00D062AD">
        <w:rPr>
          <w:rFonts w:ascii="Times New Roman" w:hAnsi="Times New Roman"/>
          <w:szCs w:val="24"/>
        </w:rPr>
        <w:t>You have read or have had read to you a description of the research study as outlined above.  The investigator or his/her representative has explained the study to you and has answered all the questions you have at this time.  You knowingly and freely choose to participate in the study.  A copy of this consent form will be given to you for your records.</w:t>
      </w:r>
    </w:p>
    <w:p w14:paraId="1C9B77A2" w14:textId="77777777" w:rsidR="00D062AD" w:rsidRPr="00D062AD" w:rsidRDefault="00D062AD" w:rsidP="00D062AD">
      <w:pPr>
        <w:ind w:right="-922"/>
        <w:rPr>
          <w:rFonts w:ascii="Times New Roman" w:hAnsi="Times New Roman"/>
          <w:b/>
          <w:szCs w:val="24"/>
        </w:rPr>
      </w:pPr>
    </w:p>
    <w:p w14:paraId="13493EFF" w14:textId="77777777" w:rsidR="00D062AD" w:rsidRPr="00D062AD" w:rsidRDefault="00D062AD" w:rsidP="00D062AD">
      <w:pPr>
        <w:ind w:right="-922"/>
        <w:rPr>
          <w:rFonts w:ascii="Times New Roman" w:hAnsi="Times New Roman"/>
          <w:b/>
          <w:szCs w:val="24"/>
        </w:rPr>
      </w:pPr>
    </w:p>
    <w:p w14:paraId="7C027880"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___________________________________________</w:t>
      </w:r>
      <w:r w:rsidRPr="00D062AD">
        <w:rPr>
          <w:rFonts w:ascii="Times New Roman" w:hAnsi="Times New Roman"/>
          <w:b/>
          <w:szCs w:val="24"/>
        </w:rPr>
        <w:tab/>
        <w:t>___________</w:t>
      </w:r>
      <w:r w:rsidRPr="00D062AD">
        <w:rPr>
          <w:rFonts w:ascii="Times New Roman" w:hAnsi="Times New Roman"/>
          <w:b/>
          <w:szCs w:val="24"/>
        </w:rPr>
        <w:tab/>
        <w:t>_________</w:t>
      </w:r>
    </w:p>
    <w:p w14:paraId="05D5CBBA" w14:textId="29376B0D" w:rsidR="00D062AD" w:rsidRPr="00D062AD" w:rsidRDefault="00D062AD" w:rsidP="00D062AD">
      <w:pPr>
        <w:ind w:right="-922"/>
        <w:rPr>
          <w:rFonts w:ascii="Times New Roman" w:hAnsi="Times New Roman"/>
          <w:b/>
          <w:szCs w:val="24"/>
        </w:rPr>
      </w:pPr>
      <w:r w:rsidRPr="00D062AD">
        <w:rPr>
          <w:rFonts w:ascii="Times New Roman" w:hAnsi="Times New Roman"/>
          <w:b/>
          <w:szCs w:val="24"/>
        </w:rPr>
        <w:t>Signature of Research Subject (18 years +)</w:t>
      </w:r>
      <w:r w:rsidRPr="00D062AD">
        <w:rPr>
          <w:rFonts w:ascii="Times New Roman" w:hAnsi="Times New Roman"/>
          <w:b/>
          <w:szCs w:val="24"/>
        </w:rPr>
        <w:tab/>
      </w:r>
      <w:r w:rsidRPr="00D062AD">
        <w:rPr>
          <w:rFonts w:ascii="Times New Roman" w:hAnsi="Times New Roman"/>
          <w:b/>
          <w:szCs w:val="24"/>
        </w:rPr>
        <w:tab/>
      </w:r>
      <w:r>
        <w:rPr>
          <w:rFonts w:ascii="Times New Roman" w:hAnsi="Times New Roman"/>
          <w:b/>
          <w:szCs w:val="24"/>
        </w:rPr>
        <w:t xml:space="preserve">   </w:t>
      </w:r>
      <w:r w:rsidRPr="00D062AD">
        <w:rPr>
          <w:rFonts w:ascii="Times New Roman" w:hAnsi="Times New Roman"/>
          <w:b/>
          <w:szCs w:val="24"/>
        </w:rPr>
        <w:t>Date</w:t>
      </w:r>
      <w:r w:rsidRPr="00D062AD">
        <w:rPr>
          <w:rFonts w:ascii="Times New Roman" w:hAnsi="Times New Roman"/>
          <w:b/>
          <w:szCs w:val="24"/>
        </w:rPr>
        <w:tab/>
      </w:r>
      <w:r w:rsidRPr="00D062AD">
        <w:rPr>
          <w:rFonts w:ascii="Times New Roman" w:hAnsi="Times New Roman"/>
          <w:b/>
          <w:szCs w:val="24"/>
        </w:rPr>
        <w:tab/>
        <w:t>Time</w:t>
      </w:r>
    </w:p>
    <w:p w14:paraId="75F5508B" w14:textId="77777777" w:rsidR="00D062AD" w:rsidRPr="00D062AD" w:rsidRDefault="00D062AD" w:rsidP="00D062AD">
      <w:pPr>
        <w:ind w:right="-922"/>
        <w:rPr>
          <w:rFonts w:ascii="Times New Roman" w:hAnsi="Times New Roman"/>
          <w:b/>
          <w:szCs w:val="24"/>
        </w:rPr>
      </w:pPr>
    </w:p>
    <w:p w14:paraId="5F1FEA9E"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___________________________________________</w:t>
      </w:r>
    </w:p>
    <w:p w14:paraId="66788EA1"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 xml:space="preserve">Printed Name of Adult Research Subject  </w:t>
      </w:r>
    </w:p>
    <w:p w14:paraId="3A04B185" w14:textId="77777777" w:rsidR="00D062AD" w:rsidRPr="00D062AD" w:rsidRDefault="00D062AD" w:rsidP="00D062AD">
      <w:pPr>
        <w:ind w:right="-922"/>
        <w:rPr>
          <w:rFonts w:ascii="Times New Roman" w:hAnsi="Times New Roman"/>
          <w:b/>
          <w:szCs w:val="24"/>
        </w:rPr>
      </w:pPr>
    </w:p>
    <w:p w14:paraId="611B1EE5" w14:textId="77777777" w:rsidR="00D062AD" w:rsidRPr="00D062AD" w:rsidRDefault="00D062AD" w:rsidP="00D062AD">
      <w:pPr>
        <w:ind w:right="-922"/>
        <w:rPr>
          <w:rFonts w:ascii="Times New Roman" w:hAnsi="Times New Roman"/>
          <w:b/>
          <w:szCs w:val="24"/>
        </w:rPr>
      </w:pPr>
    </w:p>
    <w:p w14:paraId="687D2063"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w:t>
      </w:r>
      <w:r w:rsidRPr="00D062AD">
        <w:rPr>
          <w:rFonts w:ascii="Times New Roman" w:hAnsi="Times New Roman"/>
          <w:b/>
          <w:i/>
          <w:szCs w:val="24"/>
          <w:highlight w:val="yellow"/>
        </w:rPr>
        <w:t>If you are utilizing a Legally Authorized Representative for an incompetent adult subject, then the following 3 lines must be included here, above the Person Obtaining Consent lines:</w:t>
      </w:r>
      <w:r w:rsidRPr="00D062AD">
        <w:rPr>
          <w:rFonts w:ascii="Times New Roman" w:hAnsi="Times New Roman"/>
          <w:b/>
          <w:szCs w:val="24"/>
        </w:rPr>
        <w:t xml:space="preserve">]  </w:t>
      </w:r>
    </w:p>
    <w:p w14:paraId="23507712" w14:textId="77777777" w:rsidR="00D062AD" w:rsidRPr="00D062AD" w:rsidRDefault="00D062AD" w:rsidP="00D062AD">
      <w:pPr>
        <w:ind w:right="-922"/>
        <w:rPr>
          <w:rFonts w:ascii="Times New Roman" w:hAnsi="Times New Roman"/>
          <w:b/>
          <w:szCs w:val="24"/>
        </w:rPr>
      </w:pPr>
    </w:p>
    <w:p w14:paraId="60F49FBD" w14:textId="77777777" w:rsidR="00D062AD" w:rsidRPr="00D062AD" w:rsidRDefault="00D062AD" w:rsidP="00D062AD">
      <w:pPr>
        <w:ind w:right="-922"/>
        <w:rPr>
          <w:rFonts w:ascii="Times New Roman" w:hAnsi="Times New Roman"/>
          <w:b/>
          <w:szCs w:val="24"/>
        </w:rPr>
      </w:pPr>
    </w:p>
    <w:p w14:paraId="23A10A53"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____________________________________________</w:t>
      </w:r>
      <w:r w:rsidRPr="00D062AD">
        <w:rPr>
          <w:rFonts w:ascii="Times New Roman" w:hAnsi="Times New Roman"/>
          <w:b/>
          <w:szCs w:val="24"/>
        </w:rPr>
        <w:tab/>
        <w:t>___________</w:t>
      </w:r>
      <w:r w:rsidRPr="00D062AD">
        <w:rPr>
          <w:rFonts w:ascii="Times New Roman" w:hAnsi="Times New Roman"/>
          <w:b/>
          <w:szCs w:val="24"/>
        </w:rPr>
        <w:tab/>
        <w:t>__________</w:t>
      </w:r>
    </w:p>
    <w:p w14:paraId="7415E4DF"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Signature of Legally Authorized Representative</w:t>
      </w:r>
      <w:r w:rsidRPr="00D062AD">
        <w:rPr>
          <w:rFonts w:ascii="Times New Roman" w:hAnsi="Times New Roman"/>
          <w:b/>
          <w:szCs w:val="24"/>
        </w:rPr>
        <w:tab/>
      </w:r>
      <w:r w:rsidRPr="00D062AD">
        <w:rPr>
          <w:rFonts w:ascii="Times New Roman" w:hAnsi="Times New Roman"/>
          <w:b/>
          <w:szCs w:val="24"/>
        </w:rPr>
        <w:tab/>
        <w:t>Date</w:t>
      </w:r>
      <w:r w:rsidRPr="00D062AD">
        <w:rPr>
          <w:rFonts w:ascii="Times New Roman" w:hAnsi="Times New Roman"/>
          <w:b/>
          <w:szCs w:val="24"/>
        </w:rPr>
        <w:tab/>
      </w:r>
      <w:r w:rsidRPr="00D062AD">
        <w:rPr>
          <w:rFonts w:ascii="Times New Roman" w:hAnsi="Times New Roman"/>
          <w:b/>
          <w:szCs w:val="24"/>
        </w:rPr>
        <w:tab/>
        <w:t>Time</w:t>
      </w:r>
    </w:p>
    <w:p w14:paraId="06FA2D3C" w14:textId="77777777" w:rsidR="00D062AD" w:rsidRPr="00D062AD" w:rsidRDefault="00D062AD" w:rsidP="00D062AD">
      <w:pPr>
        <w:ind w:right="-922"/>
        <w:rPr>
          <w:rFonts w:ascii="Times New Roman" w:hAnsi="Times New Roman"/>
          <w:b/>
          <w:szCs w:val="24"/>
        </w:rPr>
      </w:pPr>
    </w:p>
    <w:p w14:paraId="236193C0" w14:textId="77777777" w:rsidR="00C70DC5" w:rsidRDefault="00C70DC5" w:rsidP="00D062AD">
      <w:pPr>
        <w:ind w:right="-922"/>
        <w:rPr>
          <w:rFonts w:ascii="Times New Roman" w:hAnsi="Times New Roman"/>
          <w:b/>
          <w:szCs w:val="24"/>
        </w:rPr>
      </w:pPr>
    </w:p>
    <w:p w14:paraId="46A611C4" w14:textId="2D5EA80C" w:rsidR="00D062AD" w:rsidRPr="00D062AD" w:rsidRDefault="00D062AD" w:rsidP="00D062AD">
      <w:pPr>
        <w:ind w:right="-922"/>
        <w:rPr>
          <w:rFonts w:ascii="Times New Roman" w:hAnsi="Times New Roman"/>
          <w:b/>
          <w:szCs w:val="24"/>
        </w:rPr>
      </w:pPr>
      <w:r w:rsidRPr="00D062AD">
        <w:rPr>
          <w:rFonts w:ascii="Times New Roman" w:hAnsi="Times New Roman"/>
          <w:b/>
          <w:szCs w:val="24"/>
        </w:rPr>
        <w:t>____________________________________________</w:t>
      </w:r>
    </w:p>
    <w:p w14:paraId="6C04642B"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Printed Name of Legally Authorized Representative</w:t>
      </w:r>
      <w:r w:rsidRPr="00D062AD">
        <w:rPr>
          <w:rFonts w:ascii="Times New Roman" w:hAnsi="Times New Roman"/>
          <w:b/>
          <w:szCs w:val="24"/>
        </w:rPr>
        <w:tab/>
      </w:r>
    </w:p>
    <w:p w14:paraId="7F83A8E6" w14:textId="77777777" w:rsidR="00D062AD" w:rsidRPr="00D062AD" w:rsidRDefault="00D062AD" w:rsidP="00D062AD">
      <w:pPr>
        <w:ind w:right="-922"/>
        <w:rPr>
          <w:rFonts w:ascii="Times New Roman" w:hAnsi="Times New Roman"/>
          <w:b/>
          <w:szCs w:val="24"/>
        </w:rPr>
      </w:pPr>
    </w:p>
    <w:p w14:paraId="78F37351"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___________________________________________</w:t>
      </w:r>
    </w:p>
    <w:p w14:paraId="2E9BDCB1"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Relationship of Legally Authorized Representative</w:t>
      </w:r>
      <w:r w:rsidRPr="00D062AD">
        <w:rPr>
          <w:rFonts w:ascii="Times New Roman" w:hAnsi="Times New Roman"/>
          <w:b/>
          <w:szCs w:val="24"/>
        </w:rPr>
        <w:tab/>
      </w:r>
    </w:p>
    <w:p w14:paraId="2C6E4C4B" w14:textId="77777777" w:rsidR="00D062AD" w:rsidRPr="00D062AD" w:rsidRDefault="00D062AD" w:rsidP="00D062AD">
      <w:pPr>
        <w:ind w:right="-922"/>
        <w:rPr>
          <w:rFonts w:ascii="Times New Roman" w:hAnsi="Times New Roman"/>
          <w:b/>
          <w:szCs w:val="24"/>
        </w:rPr>
      </w:pPr>
    </w:p>
    <w:p w14:paraId="1E71927E" w14:textId="77777777" w:rsidR="00D062AD" w:rsidRPr="00D062AD" w:rsidRDefault="00D062AD" w:rsidP="00D062AD">
      <w:pPr>
        <w:ind w:right="-922"/>
        <w:rPr>
          <w:rFonts w:ascii="Times New Roman" w:hAnsi="Times New Roman"/>
          <w:b/>
          <w:szCs w:val="24"/>
        </w:rPr>
      </w:pPr>
    </w:p>
    <w:p w14:paraId="060DBCED" w14:textId="5C50DB3E" w:rsidR="00D062AD" w:rsidRPr="00D062AD" w:rsidRDefault="00D062AD" w:rsidP="00D062AD">
      <w:pPr>
        <w:ind w:right="-922"/>
        <w:rPr>
          <w:rFonts w:ascii="Times New Roman" w:hAnsi="Times New Roman"/>
          <w:b/>
          <w:szCs w:val="24"/>
        </w:rPr>
      </w:pPr>
      <w:r w:rsidRPr="00D062AD">
        <w:rPr>
          <w:rFonts w:ascii="Times New Roman" w:hAnsi="Times New Roman"/>
          <w:b/>
          <w:szCs w:val="24"/>
        </w:rPr>
        <w:t>[</w:t>
      </w:r>
      <w:r w:rsidRPr="00D062AD">
        <w:rPr>
          <w:rFonts w:ascii="Times New Roman" w:hAnsi="Times New Roman"/>
          <w:b/>
          <w:i/>
          <w:szCs w:val="24"/>
          <w:highlight w:val="yellow"/>
        </w:rPr>
        <w:t xml:space="preserve">If the research study involves the collection of </w:t>
      </w:r>
      <w:r w:rsidR="00B20DBB">
        <w:rPr>
          <w:rFonts w:ascii="Times New Roman" w:hAnsi="Times New Roman"/>
          <w:b/>
          <w:i/>
          <w:szCs w:val="24"/>
          <w:highlight w:val="yellow"/>
        </w:rPr>
        <w:t xml:space="preserve">identifiable </w:t>
      </w:r>
      <w:r w:rsidRPr="00D062AD">
        <w:rPr>
          <w:rFonts w:ascii="Times New Roman" w:hAnsi="Times New Roman"/>
          <w:b/>
          <w:i/>
          <w:szCs w:val="24"/>
          <w:highlight w:val="yellow"/>
        </w:rPr>
        <w:t xml:space="preserve">information about the infant </w:t>
      </w:r>
      <w:r w:rsidR="00416476">
        <w:rPr>
          <w:rFonts w:ascii="Times New Roman" w:hAnsi="Times New Roman"/>
          <w:b/>
          <w:i/>
          <w:szCs w:val="24"/>
          <w:highlight w:val="yellow"/>
        </w:rPr>
        <w:t xml:space="preserve">upon or </w:t>
      </w:r>
      <w:r w:rsidRPr="00D062AD">
        <w:rPr>
          <w:rFonts w:ascii="Times New Roman" w:hAnsi="Times New Roman"/>
          <w:b/>
          <w:i/>
          <w:szCs w:val="24"/>
          <w:highlight w:val="yellow"/>
        </w:rPr>
        <w:t>past the date of delivery, then the 3 following lines must be included here, above the Person Obtaining Consent lines:</w:t>
      </w:r>
      <w:r w:rsidRPr="00D062AD">
        <w:rPr>
          <w:rFonts w:ascii="Times New Roman" w:hAnsi="Times New Roman"/>
          <w:b/>
          <w:szCs w:val="24"/>
        </w:rPr>
        <w:t>]</w:t>
      </w:r>
    </w:p>
    <w:p w14:paraId="581578B5" w14:textId="77777777" w:rsidR="00D062AD" w:rsidRPr="00D062AD" w:rsidRDefault="00D062AD" w:rsidP="00D062AD">
      <w:pPr>
        <w:ind w:right="-922"/>
        <w:rPr>
          <w:rFonts w:ascii="Times New Roman" w:hAnsi="Times New Roman"/>
          <w:b/>
          <w:szCs w:val="24"/>
        </w:rPr>
      </w:pPr>
    </w:p>
    <w:p w14:paraId="4AC4A2D3"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_____________________________________________</w:t>
      </w:r>
    </w:p>
    <w:p w14:paraId="74A76825" w14:textId="33804E84" w:rsidR="00D062AD" w:rsidRPr="00D062AD" w:rsidRDefault="00D062AD" w:rsidP="00D062AD">
      <w:pPr>
        <w:ind w:right="-922"/>
        <w:rPr>
          <w:rFonts w:ascii="Times New Roman" w:hAnsi="Times New Roman"/>
          <w:b/>
          <w:szCs w:val="24"/>
        </w:rPr>
      </w:pPr>
      <w:r w:rsidRPr="00D062AD">
        <w:rPr>
          <w:rFonts w:ascii="Times New Roman" w:hAnsi="Times New Roman"/>
          <w:b/>
          <w:szCs w:val="24"/>
        </w:rPr>
        <w:t>Printed Name of Infant if known</w:t>
      </w:r>
    </w:p>
    <w:p w14:paraId="55533812" w14:textId="77777777" w:rsidR="00D062AD" w:rsidRPr="00D062AD" w:rsidRDefault="00D062AD" w:rsidP="00D062AD">
      <w:pPr>
        <w:ind w:right="-922"/>
        <w:rPr>
          <w:rFonts w:ascii="Times New Roman" w:hAnsi="Times New Roman"/>
          <w:b/>
          <w:szCs w:val="24"/>
        </w:rPr>
      </w:pPr>
    </w:p>
    <w:p w14:paraId="749AE247"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_____________________________________________</w:t>
      </w:r>
      <w:r w:rsidRPr="00D062AD">
        <w:rPr>
          <w:rFonts w:ascii="Times New Roman" w:hAnsi="Times New Roman"/>
          <w:b/>
          <w:szCs w:val="24"/>
        </w:rPr>
        <w:tab/>
        <w:t>___________</w:t>
      </w:r>
      <w:r w:rsidRPr="00D062AD">
        <w:rPr>
          <w:rFonts w:ascii="Times New Roman" w:hAnsi="Times New Roman"/>
          <w:b/>
          <w:szCs w:val="24"/>
        </w:rPr>
        <w:tab/>
        <w:t>__________</w:t>
      </w:r>
    </w:p>
    <w:p w14:paraId="74E7B287"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Signature of Parent/Legal Guardian</w:t>
      </w:r>
      <w:r w:rsidRPr="00D062AD">
        <w:rPr>
          <w:rFonts w:ascii="Times New Roman" w:hAnsi="Times New Roman"/>
          <w:b/>
          <w:szCs w:val="24"/>
        </w:rPr>
        <w:tab/>
      </w:r>
      <w:r w:rsidRPr="00D062AD">
        <w:rPr>
          <w:rFonts w:ascii="Times New Roman" w:hAnsi="Times New Roman"/>
          <w:b/>
          <w:szCs w:val="24"/>
        </w:rPr>
        <w:tab/>
      </w:r>
      <w:r w:rsidRPr="00D062AD">
        <w:rPr>
          <w:rFonts w:ascii="Times New Roman" w:hAnsi="Times New Roman"/>
          <w:b/>
          <w:szCs w:val="24"/>
        </w:rPr>
        <w:tab/>
        <w:t>Date</w:t>
      </w:r>
      <w:r w:rsidRPr="00D062AD">
        <w:rPr>
          <w:rFonts w:ascii="Times New Roman" w:hAnsi="Times New Roman"/>
          <w:b/>
          <w:szCs w:val="24"/>
        </w:rPr>
        <w:tab/>
        <w:t xml:space="preserve">             Time</w:t>
      </w:r>
    </w:p>
    <w:p w14:paraId="77B8E53E" w14:textId="77777777" w:rsidR="00D062AD" w:rsidRPr="00D062AD" w:rsidRDefault="00D062AD" w:rsidP="00D062AD">
      <w:pPr>
        <w:ind w:right="-922"/>
        <w:rPr>
          <w:rFonts w:ascii="Times New Roman" w:hAnsi="Times New Roman"/>
          <w:b/>
          <w:szCs w:val="24"/>
        </w:rPr>
      </w:pPr>
    </w:p>
    <w:p w14:paraId="35660A7E" w14:textId="77777777" w:rsidR="007D2815" w:rsidRPr="00D062AD" w:rsidRDefault="007D2815" w:rsidP="00D062AD">
      <w:pPr>
        <w:ind w:right="-922"/>
        <w:rPr>
          <w:rFonts w:ascii="Times New Roman" w:hAnsi="Times New Roman"/>
          <w:b/>
          <w:szCs w:val="24"/>
        </w:rPr>
      </w:pPr>
    </w:p>
    <w:p w14:paraId="1C43EE49"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lastRenderedPageBreak/>
        <w:t>____________________________________________</w:t>
      </w:r>
    </w:p>
    <w:p w14:paraId="75193797"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 xml:space="preserve">Printed Name of Parent/Legal Guardian </w:t>
      </w:r>
      <w:r w:rsidRPr="00D062AD">
        <w:rPr>
          <w:rFonts w:ascii="Times New Roman" w:hAnsi="Times New Roman"/>
          <w:b/>
          <w:szCs w:val="24"/>
        </w:rPr>
        <w:tab/>
      </w:r>
    </w:p>
    <w:p w14:paraId="63768A39" w14:textId="77777777" w:rsidR="00D062AD" w:rsidRPr="00D062AD" w:rsidRDefault="00D062AD" w:rsidP="00D062AD">
      <w:pPr>
        <w:ind w:right="-922"/>
        <w:rPr>
          <w:rFonts w:ascii="Times New Roman" w:hAnsi="Times New Roman"/>
          <w:b/>
          <w:szCs w:val="24"/>
        </w:rPr>
      </w:pPr>
    </w:p>
    <w:p w14:paraId="55A19BF9"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 xml:space="preserve">Check Relationship to Minor:    </w:t>
      </w:r>
      <w:r w:rsidRPr="00D062AD">
        <w:rPr>
          <w:rFonts w:ascii="Times New Roman" w:hAnsi="Times New Roman"/>
          <w:b/>
          <w:szCs w:val="24"/>
        </w:rPr>
        <w:tab/>
      </w:r>
    </w:p>
    <w:p w14:paraId="33E9958C"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w:t>
      </w:r>
      <w:r w:rsidRPr="00D062AD">
        <w:rPr>
          <w:rFonts w:ascii="Times New Roman" w:hAnsi="Times New Roman"/>
          <w:b/>
          <w:szCs w:val="24"/>
        </w:rPr>
        <w:tab/>
        <w:t>Parent</w:t>
      </w:r>
    </w:p>
    <w:p w14:paraId="231AD987"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w:t>
      </w:r>
      <w:r w:rsidRPr="00D062AD">
        <w:rPr>
          <w:rFonts w:ascii="Times New Roman" w:hAnsi="Times New Roman"/>
          <w:b/>
          <w:szCs w:val="24"/>
        </w:rPr>
        <w:tab/>
        <w:t xml:space="preserve">Court-Appointed Legal Guardian </w:t>
      </w:r>
      <w:r w:rsidRPr="00D062AD">
        <w:rPr>
          <w:rFonts w:ascii="Times New Roman" w:hAnsi="Times New Roman"/>
          <w:b/>
          <w:szCs w:val="24"/>
        </w:rPr>
        <w:tab/>
      </w:r>
    </w:p>
    <w:p w14:paraId="5817D653" w14:textId="77777777" w:rsidR="00D062AD" w:rsidRPr="00D062AD" w:rsidRDefault="00D062AD" w:rsidP="00D062AD">
      <w:pPr>
        <w:ind w:right="-922"/>
        <w:rPr>
          <w:rFonts w:ascii="Times New Roman" w:hAnsi="Times New Roman"/>
          <w:b/>
          <w:szCs w:val="24"/>
        </w:rPr>
      </w:pPr>
    </w:p>
    <w:p w14:paraId="60C9F1EB" w14:textId="77777777" w:rsidR="007D2815" w:rsidRDefault="007D2815" w:rsidP="00D062AD">
      <w:pPr>
        <w:ind w:right="-922"/>
        <w:rPr>
          <w:rFonts w:ascii="Times New Roman" w:hAnsi="Times New Roman"/>
          <w:b/>
          <w:szCs w:val="24"/>
        </w:rPr>
      </w:pPr>
    </w:p>
    <w:p w14:paraId="25861688" w14:textId="76C0E2CE" w:rsidR="00D062AD" w:rsidRPr="00D062AD" w:rsidRDefault="00D062AD" w:rsidP="00D062AD">
      <w:pPr>
        <w:ind w:right="-922"/>
        <w:rPr>
          <w:rFonts w:ascii="Times New Roman" w:hAnsi="Times New Roman"/>
          <w:b/>
          <w:szCs w:val="24"/>
        </w:rPr>
      </w:pPr>
      <w:r w:rsidRPr="00D062AD">
        <w:rPr>
          <w:rFonts w:ascii="Times New Roman" w:hAnsi="Times New Roman"/>
          <w:b/>
          <w:szCs w:val="24"/>
        </w:rPr>
        <w:t>____________________________________________</w:t>
      </w:r>
      <w:r w:rsidRPr="00D062AD">
        <w:rPr>
          <w:rFonts w:ascii="Times New Roman" w:hAnsi="Times New Roman"/>
          <w:b/>
          <w:szCs w:val="24"/>
        </w:rPr>
        <w:tab/>
        <w:t>___________</w:t>
      </w:r>
      <w:r w:rsidRPr="00D062AD">
        <w:rPr>
          <w:rFonts w:ascii="Times New Roman" w:hAnsi="Times New Roman"/>
          <w:b/>
          <w:szCs w:val="24"/>
        </w:rPr>
        <w:tab/>
        <w:t>__________</w:t>
      </w:r>
    </w:p>
    <w:p w14:paraId="241B13DC"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Signature of Person Obtaining Consent</w:t>
      </w:r>
      <w:r w:rsidRPr="00D062AD">
        <w:rPr>
          <w:rFonts w:ascii="Times New Roman" w:hAnsi="Times New Roman"/>
          <w:b/>
          <w:szCs w:val="24"/>
        </w:rPr>
        <w:tab/>
      </w:r>
      <w:r w:rsidRPr="00D062AD">
        <w:rPr>
          <w:rFonts w:ascii="Times New Roman" w:hAnsi="Times New Roman"/>
          <w:b/>
          <w:szCs w:val="24"/>
        </w:rPr>
        <w:tab/>
      </w:r>
      <w:r w:rsidRPr="00D062AD">
        <w:rPr>
          <w:rFonts w:ascii="Times New Roman" w:hAnsi="Times New Roman"/>
          <w:b/>
          <w:szCs w:val="24"/>
        </w:rPr>
        <w:tab/>
        <w:t>Date</w:t>
      </w:r>
      <w:r w:rsidRPr="00D062AD">
        <w:rPr>
          <w:rFonts w:ascii="Times New Roman" w:hAnsi="Times New Roman"/>
          <w:b/>
          <w:szCs w:val="24"/>
        </w:rPr>
        <w:tab/>
      </w:r>
      <w:r w:rsidRPr="00D062AD">
        <w:rPr>
          <w:rFonts w:ascii="Times New Roman" w:hAnsi="Times New Roman"/>
          <w:b/>
          <w:szCs w:val="24"/>
        </w:rPr>
        <w:tab/>
        <w:t>Time</w:t>
      </w:r>
    </w:p>
    <w:p w14:paraId="3DD59818" w14:textId="77777777" w:rsidR="00D062AD" w:rsidRPr="00D062AD" w:rsidRDefault="00D062AD" w:rsidP="00D062AD">
      <w:pPr>
        <w:ind w:right="-922"/>
        <w:rPr>
          <w:rFonts w:ascii="Times New Roman" w:hAnsi="Times New Roman"/>
          <w:b/>
          <w:szCs w:val="24"/>
        </w:rPr>
      </w:pPr>
    </w:p>
    <w:p w14:paraId="46389AE6" w14:textId="77777777" w:rsidR="00D062AD" w:rsidRPr="00D062AD" w:rsidRDefault="00D062AD" w:rsidP="00D062AD">
      <w:pPr>
        <w:ind w:right="-922"/>
        <w:rPr>
          <w:rFonts w:ascii="Times New Roman" w:hAnsi="Times New Roman"/>
          <w:b/>
          <w:szCs w:val="24"/>
        </w:rPr>
      </w:pPr>
    </w:p>
    <w:p w14:paraId="049B3CA7"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____________________________________________</w:t>
      </w:r>
    </w:p>
    <w:p w14:paraId="52729700"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Printed Name of Person Obtaining Consent</w:t>
      </w:r>
    </w:p>
    <w:p w14:paraId="1117CE05" w14:textId="77777777" w:rsidR="00D062AD" w:rsidRPr="00D062AD" w:rsidRDefault="00D062AD" w:rsidP="00D062AD">
      <w:pPr>
        <w:ind w:right="-922"/>
        <w:rPr>
          <w:rFonts w:ascii="Times New Roman" w:hAnsi="Times New Roman"/>
          <w:b/>
          <w:szCs w:val="24"/>
        </w:rPr>
      </w:pPr>
    </w:p>
    <w:p w14:paraId="59474253" w14:textId="77777777" w:rsidR="00D062AD" w:rsidRPr="00D062AD" w:rsidRDefault="00D062AD" w:rsidP="00D062AD">
      <w:pPr>
        <w:ind w:right="-922"/>
        <w:rPr>
          <w:rFonts w:ascii="Times New Roman" w:hAnsi="Times New Roman"/>
          <w:szCs w:val="24"/>
        </w:rPr>
      </w:pPr>
      <w:r w:rsidRPr="00D062AD">
        <w:rPr>
          <w:rFonts w:ascii="Times New Roman" w:hAnsi="Times New Roman"/>
          <w:szCs w:val="24"/>
        </w:rPr>
        <w:t>In my judgment, the subject [</w:t>
      </w:r>
      <w:r w:rsidRPr="00D062AD">
        <w:rPr>
          <w:rFonts w:ascii="Times New Roman" w:hAnsi="Times New Roman"/>
          <w:i/>
          <w:szCs w:val="24"/>
          <w:highlight w:val="yellow"/>
        </w:rPr>
        <w:t>or legally authorized representative</w:t>
      </w:r>
      <w:r w:rsidRPr="00D062AD">
        <w:rPr>
          <w:rFonts w:ascii="Times New Roman" w:hAnsi="Times New Roman"/>
          <w:szCs w:val="24"/>
        </w:rPr>
        <w:t>] has voluntarily and knowingly given informed consent and possesses the legal capacity to give informed consent to participate in this research study.</w:t>
      </w:r>
    </w:p>
    <w:p w14:paraId="1DC83FF3" w14:textId="77777777" w:rsidR="00D062AD" w:rsidRPr="00D062AD" w:rsidRDefault="00D062AD" w:rsidP="00D062AD">
      <w:pPr>
        <w:ind w:right="-922"/>
        <w:rPr>
          <w:rFonts w:ascii="Times New Roman" w:hAnsi="Times New Roman"/>
          <w:b/>
          <w:szCs w:val="24"/>
        </w:rPr>
      </w:pPr>
    </w:p>
    <w:p w14:paraId="2649FFEE" w14:textId="77777777" w:rsidR="00D062AD" w:rsidRPr="00D062AD" w:rsidRDefault="00D062AD" w:rsidP="00D062AD">
      <w:pPr>
        <w:ind w:right="-922"/>
        <w:rPr>
          <w:rFonts w:ascii="Times New Roman" w:hAnsi="Times New Roman"/>
          <w:b/>
          <w:szCs w:val="24"/>
        </w:rPr>
      </w:pPr>
      <w:r w:rsidRPr="00D062AD">
        <w:rPr>
          <w:rFonts w:ascii="Times New Roman" w:hAnsi="Times New Roman"/>
          <w:b/>
          <w:szCs w:val="24"/>
        </w:rPr>
        <w:t>__________________________________________</w:t>
      </w:r>
      <w:r w:rsidRPr="00D062AD">
        <w:rPr>
          <w:rFonts w:ascii="Times New Roman" w:hAnsi="Times New Roman"/>
          <w:b/>
          <w:szCs w:val="24"/>
        </w:rPr>
        <w:tab/>
      </w:r>
      <w:r w:rsidRPr="00D062AD">
        <w:rPr>
          <w:rFonts w:ascii="Times New Roman" w:hAnsi="Times New Roman"/>
          <w:b/>
          <w:szCs w:val="24"/>
        </w:rPr>
        <w:tab/>
        <w:t>___________</w:t>
      </w:r>
      <w:r w:rsidRPr="00D062AD">
        <w:rPr>
          <w:rFonts w:ascii="Times New Roman" w:hAnsi="Times New Roman"/>
          <w:b/>
          <w:szCs w:val="24"/>
        </w:rPr>
        <w:tab/>
        <w:t>_________</w:t>
      </w:r>
    </w:p>
    <w:p w14:paraId="613C8F88" w14:textId="7FEC1F34" w:rsidR="00415C7F" w:rsidRPr="00D062AD" w:rsidRDefault="00D062AD" w:rsidP="00D062AD">
      <w:pPr>
        <w:ind w:right="-922"/>
        <w:rPr>
          <w:rFonts w:ascii="Times New Roman" w:hAnsi="Times New Roman"/>
          <w:b/>
          <w:szCs w:val="24"/>
        </w:rPr>
      </w:pPr>
      <w:r w:rsidRPr="00D062AD">
        <w:rPr>
          <w:rFonts w:ascii="Times New Roman" w:hAnsi="Times New Roman"/>
          <w:b/>
          <w:szCs w:val="24"/>
        </w:rPr>
        <w:t>Signature of Investigator</w:t>
      </w:r>
      <w:r w:rsidRPr="00D062AD">
        <w:rPr>
          <w:rFonts w:ascii="Times New Roman" w:hAnsi="Times New Roman"/>
          <w:b/>
          <w:szCs w:val="24"/>
        </w:rPr>
        <w:tab/>
      </w:r>
      <w:r w:rsidRPr="00D062AD">
        <w:rPr>
          <w:rFonts w:ascii="Times New Roman" w:hAnsi="Times New Roman"/>
          <w:b/>
          <w:szCs w:val="24"/>
        </w:rPr>
        <w:tab/>
      </w:r>
      <w:r w:rsidRPr="00D062AD">
        <w:rPr>
          <w:rFonts w:ascii="Times New Roman" w:hAnsi="Times New Roman"/>
          <w:b/>
          <w:szCs w:val="24"/>
        </w:rPr>
        <w:tab/>
      </w:r>
      <w:r w:rsidRPr="00D062AD">
        <w:rPr>
          <w:rFonts w:ascii="Times New Roman" w:hAnsi="Times New Roman"/>
          <w:b/>
          <w:szCs w:val="24"/>
        </w:rPr>
        <w:tab/>
      </w:r>
      <w:r w:rsidRPr="00D062AD">
        <w:rPr>
          <w:rFonts w:ascii="Times New Roman" w:hAnsi="Times New Roman"/>
          <w:b/>
          <w:szCs w:val="24"/>
        </w:rPr>
        <w:tab/>
      </w:r>
      <w:r w:rsidRPr="00D062AD">
        <w:rPr>
          <w:rFonts w:ascii="Times New Roman" w:hAnsi="Times New Roman"/>
          <w:b/>
          <w:szCs w:val="24"/>
        </w:rPr>
        <w:tab/>
        <w:t>Date</w:t>
      </w:r>
      <w:r w:rsidRPr="00D062AD">
        <w:rPr>
          <w:rFonts w:ascii="Times New Roman" w:hAnsi="Times New Roman"/>
          <w:b/>
          <w:szCs w:val="24"/>
        </w:rPr>
        <w:tab/>
      </w:r>
      <w:r w:rsidRPr="00D062AD">
        <w:rPr>
          <w:rFonts w:ascii="Times New Roman" w:hAnsi="Times New Roman"/>
          <w:b/>
          <w:szCs w:val="24"/>
        </w:rPr>
        <w:tab/>
        <w:t>Time</w:t>
      </w:r>
    </w:p>
    <w:sectPr w:rsidR="00415C7F" w:rsidRPr="00D062AD" w:rsidSect="00D062AD">
      <w:footerReference w:type="default" r:id="rId15"/>
      <w:footnotePr>
        <w:numRestart w:val="eachPage"/>
      </w:footnotePr>
      <w:pgSz w:w="12240" w:h="15840"/>
      <w:pgMar w:top="1440" w:right="2448" w:bottom="720" w:left="1354"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8B9E9" w14:textId="77777777" w:rsidR="00F31F90" w:rsidRDefault="00F31F90" w:rsidP="00CF1095">
      <w:r>
        <w:separator/>
      </w:r>
    </w:p>
  </w:endnote>
  <w:endnote w:type="continuationSeparator" w:id="0">
    <w:p w14:paraId="52DD7226" w14:textId="77777777" w:rsidR="00F31F90" w:rsidRDefault="00F31F90" w:rsidP="00CF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2211D" w14:textId="77777777" w:rsidR="00AB57A8" w:rsidRDefault="00AB5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sz w:val="22"/>
        <w:szCs w:val="22"/>
      </w:rPr>
      <w:id w:val="-27032813"/>
      <w:docPartObj>
        <w:docPartGallery w:val="Page Numbers (Bottom of Page)"/>
        <w:docPartUnique/>
      </w:docPartObj>
    </w:sdtPr>
    <w:sdtEndPr/>
    <w:sdtContent>
      <w:sdt>
        <w:sdtPr>
          <w:rPr>
            <w:rFonts w:asciiTheme="minorHAnsi" w:eastAsiaTheme="minorHAnsi" w:hAnsiTheme="minorHAnsi" w:cstheme="minorBidi"/>
            <w:sz w:val="22"/>
            <w:szCs w:val="22"/>
          </w:rPr>
          <w:id w:val="-871069674"/>
          <w:docPartObj>
            <w:docPartGallery w:val="Page Numbers (Top of Page)"/>
            <w:docPartUnique/>
          </w:docPartObj>
        </w:sdtPr>
        <w:sdtEndPr/>
        <w:sdtContent>
          <w:p w14:paraId="746E67ED" w14:textId="77777777" w:rsidR="00D062AD" w:rsidRPr="00BC54AB" w:rsidRDefault="00D062AD" w:rsidP="00BC54AB">
            <w:pPr>
              <w:tabs>
                <w:tab w:val="center" w:pos="4680"/>
                <w:tab w:val="right" w:pos="9360"/>
              </w:tabs>
              <w:rPr>
                <w:rFonts w:asciiTheme="minorHAnsi" w:eastAsiaTheme="minorHAnsi" w:hAnsiTheme="minorHAnsi" w:cstheme="minorBidi"/>
                <w:sz w:val="22"/>
                <w:szCs w:val="22"/>
              </w:rPr>
            </w:pPr>
          </w:p>
          <w:p w14:paraId="4A95E1AA" w14:textId="77777777" w:rsidR="00D062AD" w:rsidRPr="00BC54AB" w:rsidRDefault="00D062AD" w:rsidP="00BC54AB">
            <w:pPr>
              <w:tabs>
                <w:tab w:val="center" w:pos="4680"/>
                <w:tab w:val="right" w:pos="9360"/>
              </w:tabs>
              <w:rPr>
                <w:rFonts w:ascii="Times New Roman" w:eastAsiaTheme="minorHAnsi" w:hAnsi="Times New Roman"/>
                <w:sz w:val="22"/>
                <w:szCs w:val="22"/>
              </w:rPr>
            </w:pPr>
            <w:r w:rsidRPr="00BC54AB">
              <w:rPr>
                <w:rFonts w:ascii="Times New Roman" w:eastAsiaTheme="minorHAnsi" w:hAnsi="Times New Roman"/>
                <w:sz w:val="22"/>
                <w:szCs w:val="22"/>
              </w:rPr>
              <w:t>[</w:t>
            </w:r>
            <w:r w:rsidRPr="00BC54AB">
              <w:rPr>
                <w:rFonts w:ascii="Times New Roman" w:eastAsiaTheme="minorHAnsi" w:hAnsi="Times New Roman"/>
                <w:i/>
                <w:sz w:val="22"/>
                <w:szCs w:val="22"/>
                <w:highlight w:val="yellow"/>
              </w:rPr>
              <w:t>Insert Preparation Date</w:t>
            </w:r>
            <w:r w:rsidRPr="00BC54AB">
              <w:rPr>
                <w:rFonts w:ascii="Times New Roman" w:eastAsiaTheme="minorHAnsi" w:hAnsi="Times New Roman"/>
                <w:noProof/>
                <w:sz w:val="22"/>
                <w:szCs w:val="22"/>
              </w:rPr>
              <mc:AlternateContent>
                <mc:Choice Requires="wps">
                  <w:drawing>
                    <wp:anchor distT="4294967292" distB="4294967292" distL="114300" distR="114300" simplePos="0" relativeHeight="251659776" behindDoc="0" locked="0" layoutInCell="1" allowOverlap="1" wp14:anchorId="23DEBCC0" wp14:editId="32FBE525">
                      <wp:simplePos x="0" y="0"/>
                      <wp:positionH relativeFrom="column">
                        <wp:posOffset>0</wp:posOffset>
                      </wp:positionH>
                      <wp:positionV relativeFrom="paragraph">
                        <wp:posOffset>-15876</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2A83A" id="Line 5"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u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Ep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"/>
                  </w:pict>
                </mc:Fallback>
              </mc:AlternateContent>
            </w:r>
            <w:r w:rsidRPr="00BC54AB">
              <w:rPr>
                <w:rFonts w:ascii="Times New Roman" w:eastAsiaTheme="minorHAnsi" w:hAnsi="Times New Roman"/>
                <w:sz w:val="22"/>
                <w:szCs w:val="22"/>
              </w:rPr>
              <w:t>]</w:t>
            </w:r>
          </w:p>
          <w:p w14:paraId="72FF0641" w14:textId="77777777" w:rsidR="00D062AD" w:rsidRPr="00BC54AB" w:rsidRDefault="00D062AD" w:rsidP="00BC54AB">
            <w:pPr>
              <w:tabs>
                <w:tab w:val="center" w:pos="4680"/>
                <w:tab w:val="right" w:pos="9360"/>
              </w:tabs>
              <w:jc w:val="center"/>
              <w:rPr>
                <w:rFonts w:ascii="Times New Roman" w:eastAsiaTheme="minorHAnsi" w:hAnsi="Times New Roman"/>
                <w:b/>
                <w:bCs/>
                <w:sz w:val="22"/>
                <w:szCs w:val="22"/>
              </w:rPr>
            </w:pPr>
            <w:r w:rsidRPr="00BC54AB">
              <w:rPr>
                <w:rFonts w:ascii="Times New Roman" w:eastAsiaTheme="minorHAnsi" w:hAnsi="Times New Roman"/>
                <w:sz w:val="22"/>
                <w:szCs w:val="22"/>
              </w:rPr>
              <w:t xml:space="preserve">Page </w:t>
            </w:r>
            <w:r w:rsidRPr="00BC54AB">
              <w:rPr>
                <w:rFonts w:ascii="Times New Roman" w:eastAsiaTheme="minorHAnsi" w:hAnsi="Times New Roman"/>
                <w:b/>
                <w:bCs/>
                <w:sz w:val="22"/>
                <w:szCs w:val="22"/>
              </w:rPr>
              <w:fldChar w:fldCharType="begin"/>
            </w:r>
            <w:r w:rsidRPr="00BC54AB">
              <w:rPr>
                <w:rFonts w:ascii="Times New Roman" w:eastAsiaTheme="minorHAnsi" w:hAnsi="Times New Roman"/>
                <w:b/>
                <w:bCs/>
                <w:sz w:val="22"/>
                <w:szCs w:val="22"/>
              </w:rPr>
              <w:instrText xml:space="preserve"> PAGE </w:instrText>
            </w:r>
            <w:r w:rsidRPr="00BC54AB">
              <w:rPr>
                <w:rFonts w:ascii="Times New Roman" w:eastAsiaTheme="minorHAnsi" w:hAnsi="Times New Roman"/>
                <w:b/>
                <w:bCs/>
                <w:sz w:val="22"/>
                <w:szCs w:val="22"/>
              </w:rPr>
              <w:fldChar w:fldCharType="separate"/>
            </w:r>
            <w:r w:rsidR="00FE5E1B">
              <w:rPr>
                <w:rFonts w:ascii="Times New Roman" w:eastAsiaTheme="minorHAnsi" w:hAnsi="Times New Roman"/>
                <w:b/>
                <w:bCs/>
                <w:noProof/>
                <w:sz w:val="22"/>
                <w:szCs w:val="22"/>
              </w:rPr>
              <w:t>4</w:t>
            </w:r>
            <w:r w:rsidRPr="00BC54AB">
              <w:rPr>
                <w:rFonts w:ascii="Times New Roman" w:eastAsiaTheme="minorHAnsi" w:hAnsi="Times New Roman"/>
                <w:b/>
                <w:bCs/>
                <w:sz w:val="22"/>
                <w:szCs w:val="22"/>
              </w:rPr>
              <w:fldChar w:fldCharType="end"/>
            </w:r>
            <w:r w:rsidRPr="00BC54AB">
              <w:rPr>
                <w:rFonts w:ascii="Times New Roman" w:eastAsiaTheme="minorHAnsi" w:hAnsi="Times New Roman"/>
                <w:sz w:val="22"/>
                <w:szCs w:val="22"/>
              </w:rPr>
              <w:t xml:space="preserve"> of </w:t>
            </w:r>
            <w:r w:rsidRPr="00BC54AB">
              <w:rPr>
                <w:rFonts w:ascii="Times New Roman" w:eastAsiaTheme="minorHAnsi" w:hAnsi="Times New Roman"/>
                <w:b/>
                <w:bCs/>
                <w:sz w:val="22"/>
                <w:szCs w:val="22"/>
              </w:rPr>
              <w:fldChar w:fldCharType="begin"/>
            </w:r>
            <w:r w:rsidRPr="00BC54AB">
              <w:rPr>
                <w:rFonts w:ascii="Times New Roman" w:eastAsiaTheme="minorHAnsi" w:hAnsi="Times New Roman"/>
                <w:b/>
                <w:bCs/>
                <w:sz w:val="22"/>
                <w:szCs w:val="22"/>
              </w:rPr>
              <w:instrText xml:space="preserve"> NUMPAGES  </w:instrText>
            </w:r>
            <w:r w:rsidRPr="00BC54AB">
              <w:rPr>
                <w:rFonts w:ascii="Times New Roman" w:eastAsiaTheme="minorHAnsi" w:hAnsi="Times New Roman"/>
                <w:b/>
                <w:bCs/>
                <w:sz w:val="22"/>
                <w:szCs w:val="22"/>
              </w:rPr>
              <w:fldChar w:fldCharType="separate"/>
            </w:r>
            <w:r w:rsidR="00FE5E1B">
              <w:rPr>
                <w:rFonts w:ascii="Times New Roman" w:eastAsiaTheme="minorHAnsi" w:hAnsi="Times New Roman"/>
                <w:b/>
                <w:bCs/>
                <w:noProof/>
                <w:sz w:val="22"/>
                <w:szCs w:val="22"/>
              </w:rPr>
              <w:t>7</w:t>
            </w:r>
            <w:r w:rsidRPr="00BC54AB">
              <w:rPr>
                <w:rFonts w:ascii="Times New Roman" w:eastAsiaTheme="minorHAnsi" w:hAnsi="Times New Roman"/>
                <w:b/>
                <w:bCs/>
                <w:sz w:val="22"/>
                <w:szCs w:val="22"/>
              </w:rPr>
              <w:fldChar w:fldCharType="end"/>
            </w:r>
          </w:p>
          <w:p w14:paraId="3C9FE11A" w14:textId="77777777" w:rsidR="00D062AD" w:rsidRPr="00BC54AB" w:rsidRDefault="00D062AD" w:rsidP="00BC54AB">
            <w:pPr>
              <w:tabs>
                <w:tab w:val="center" w:pos="4680"/>
                <w:tab w:val="right" w:pos="9270"/>
                <w:tab w:val="right" w:pos="9360"/>
              </w:tabs>
              <w:rPr>
                <w:rFonts w:asciiTheme="minorHAnsi" w:eastAsiaTheme="minorHAnsi" w:hAnsiTheme="minorHAnsi" w:cstheme="minorBidi"/>
                <w:sz w:val="22"/>
                <w:szCs w:val="22"/>
              </w:rPr>
            </w:pPr>
            <w:r w:rsidRPr="00BC54AB">
              <w:rPr>
                <w:rFonts w:ascii="Times New Roman" w:eastAsiaTheme="minorHAnsi" w:hAnsi="Times New Roman"/>
                <w:sz w:val="22"/>
                <w:szCs w:val="22"/>
              </w:rPr>
              <w:tab/>
            </w:r>
            <w:r w:rsidRPr="00BC54AB">
              <w:rPr>
                <w:rFonts w:ascii="Times New Roman" w:eastAsiaTheme="minorHAnsi" w:hAnsi="Times New Roman"/>
                <w:sz w:val="22"/>
                <w:szCs w:val="22"/>
              </w:rPr>
              <w:tab/>
              <w:t>Subject Initials</w:t>
            </w:r>
            <w:r w:rsidRPr="00BC54AB">
              <w:rPr>
                <w:rFonts w:asciiTheme="minorHAnsi" w:eastAsiaTheme="minorHAnsi" w:hAnsiTheme="minorHAnsi" w:cstheme="minorBidi"/>
                <w:sz w:val="22"/>
                <w:szCs w:val="22"/>
              </w:rPr>
              <w:t xml:space="preserve"> _____</w:t>
            </w:r>
          </w:p>
          <w:p w14:paraId="568841BE" w14:textId="7E1F95BB" w:rsidR="00D062AD" w:rsidRPr="00BC54AB" w:rsidRDefault="00D062AD" w:rsidP="00BC54AB">
            <w:pPr>
              <w:tabs>
                <w:tab w:val="center" w:pos="4320"/>
                <w:tab w:val="right" w:pos="8640"/>
              </w:tabs>
              <w:jc w:val="right"/>
              <w:rPr>
                <w:rFonts w:ascii="Times New Roman" w:hAnsi="Times New Roman"/>
                <w:b/>
                <w:sz w:val="22"/>
                <w:szCs w:val="22"/>
              </w:rPr>
            </w:pPr>
            <w:r w:rsidRPr="00BC54AB">
              <w:rPr>
                <w:rFonts w:ascii="Times New Roman" w:hAnsi="Times New Roman"/>
                <w:sz w:val="22"/>
                <w:szCs w:val="22"/>
              </w:rPr>
              <w:tab/>
              <w:t xml:space="preserve">                                             </w:t>
            </w:r>
            <w:r w:rsidRPr="00BC54AB">
              <w:rPr>
                <w:rFonts w:ascii="Times New Roman" w:hAnsi="Times New Roman"/>
                <w:sz w:val="22"/>
                <w:szCs w:val="22"/>
              </w:rPr>
              <w:tab/>
              <w:t>[</w:t>
            </w:r>
            <w:r w:rsidRPr="00BC54AB">
              <w:rPr>
                <w:rFonts w:ascii="Times New Roman" w:hAnsi="Times New Roman"/>
                <w:b/>
                <w:i/>
                <w:sz w:val="22"/>
                <w:szCs w:val="22"/>
                <w:highlight w:val="yellow"/>
              </w:rPr>
              <w:t>OR</w:t>
            </w:r>
            <w:r w:rsidRPr="00BC54AB">
              <w:rPr>
                <w:rFonts w:ascii="Times New Roman" w:hAnsi="Times New Roman"/>
                <w:sz w:val="22"/>
                <w:szCs w:val="22"/>
              </w:rPr>
              <w:t>]</w:t>
            </w:r>
          </w:p>
          <w:p w14:paraId="444EF376" w14:textId="6518B33B" w:rsidR="00D062AD" w:rsidRPr="00BC54AB" w:rsidRDefault="00D062AD" w:rsidP="00D062AD">
            <w:pPr>
              <w:tabs>
                <w:tab w:val="center" w:pos="4680"/>
                <w:tab w:val="right" w:pos="9360"/>
              </w:tabs>
              <w:ind w:left="2880"/>
              <w:jc w:val="center"/>
              <w:rPr>
                <w:rFonts w:asciiTheme="minorHAnsi" w:eastAsiaTheme="minorHAnsi" w:hAnsiTheme="minorHAnsi" w:cstheme="minorBidi"/>
                <w:sz w:val="22"/>
                <w:szCs w:val="22"/>
              </w:rPr>
            </w:pPr>
            <w:r w:rsidRPr="00BC54AB">
              <w:rPr>
                <w:rFonts w:asciiTheme="minorHAnsi" w:eastAsiaTheme="minorHAnsi" w:hAnsiTheme="minorHAnsi" w:cstheme="minorBidi"/>
                <w:sz w:val="22"/>
                <w:szCs w:val="22"/>
              </w:rPr>
              <w:tab/>
              <w:t xml:space="preserve"> </w:t>
            </w:r>
            <w:r>
              <w:rPr>
                <w:rFonts w:ascii="Times New Roman" w:eastAsiaTheme="minorHAnsi" w:hAnsi="Times New Roman"/>
                <w:sz w:val="22"/>
                <w:szCs w:val="22"/>
              </w:rPr>
              <w:t>Subject/Legally Authorized Representative Initials ______</w:t>
            </w:r>
          </w:p>
        </w:sdtContent>
      </w:sdt>
    </w:sdtContent>
  </w:sdt>
  <w:p w14:paraId="5BF7C873" w14:textId="731D77FB" w:rsidR="00D062AD" w:rsidRPr="0086555E" w:rsidRDefault="00D062AD">
    <w:pPr>
      <w:pStyle w:val="Footer"/>
      <w:rPr>
        <w:i/>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8DCD" w14:textId="77777777" w:rsidR="00AB57A8" w:rsidRDefault="00AB57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sz w:val="22"/>
        <w:szCs w:val="22"/>
      </w:rPr>
      <w:id w:val="1864861094"/>
      <w:docPartObj>
        <w:docPartGallery w:val="Page Numbers (Bottom of Page)"/>
        <w:docPartUnique/>
      </w:docPartObj>
    </w:sdtPr>
    <w:sdtEndPr/>
    <w:sdtContent>
      <w:sdt>
        <w:sdtPr>
          <w:rPr>
            <w:rFonts w:asciiTheme="minorHAnsi" w:eastAsiaTheme="minorHAnsi" w:hAnsiTheme="minorHAnsi" w:cstheme="minorBidi"/>
            <w:sz w:val="22"/>
            <w:szCs w:val="22"/>
          </w:rPr>
          <w:id w:val="-2070645903"/>
          <w:docPartObj>
            <w:docPartGallery w:val="Page Numbers (Top of Page)"/>
            <w:docPartUnique/>
          </w:docPartObj>
        </w:sdtPr>
        <w:sdtEndPr/>
        <w:sdtContent>
          <w:p w14:paraId="7FB50775" w14:textId="77777777" w:rsidR="00FE5E1B" w:rsidRPr="00BC54AB" w:rsidRDefault="00FE5E1B" w:rsidP="00BC54AB">
            <w:pPr>
              <w:tabs>
                <w:tab w:val="center" w:pos="4680"/>
                <w:tab w:val="right" w:pos="9360"/>
              </w:tabs>
              <w:rPr>
                <w:rFonts w:asciiTheme="minorHAnsi" w:eastAsiaTheme="minorHAnsi" w:hAnsiTheme="minorHAnsi" w:cstheme="minorBidi"/>
                <w:sz w:val="22"/>
                <w:szCs w:val="22"/>
              </w:rPr>
            </w:pPr>
          </w:p>
          <w:p w14:paraId="5EEBFF06" w14:textId="77777777" w:rsidR="00FE5E1B" w:rsidRPr="00BC54AB" w:rsidRDefault="00FE5E1B" w:rsidP="00BC54AB">
            <w:pPr>
              <w:tabs>
                <w:tab w:val="center" w:pos="4680"/>
                <w:tab w:val="right" w:pos="9360"/>
              </w:tabs>
              <w:rPr>
                <w:rFonts w:ascii="Times New Roman" w:eastAsiaTheme="minorHAnsi" w:hAnsi="Times New Roman"/>
                <w:sz w:val="22"/>
                <w:szCs w:val="22"/>
              </w:rPr>
            </w:pPr>
            <w:r w:rsidRPr="00BC54AB">
              <w:rPr>
                <w:rFonts w:ascii="Times New Roman" w:eastAsiaTheme="minorHAnsi" w:hAnsi="Times New Roman"/>
                <w:sz w:val="22"/>
                <w:szCs w:val="22"/>
              </w:rPr>
              <w:t>[</w:t>
            </w:r>
            <w:r w:rsidRPr="00BC54AB">
              <w:rPr>
                <w:rFonts w:ascii="Times New Roman" w:eastAsiaTheme="minorHAnsi" w:hAnsi="Times New Roman"/>
                <w:i/>
                <w:sz w:val="22"/>
                <w:szCs w:val="22"/>
                <w:highlight w:val="yellow"/>
              </w:rPr>
              <w:t>Insert Preparation Date</w:t>
            </w:r>
            <w:r w:rsidRPr="00BC54AB">
              <w:rPr>
                <w:rFonts w:ascii="Times New Roman" w:eastAsiaTheme="minorHAnsi" w:hAnsi="Times New Roman"/>
                <w:noProof/>
                <w:sz w:val="22"/>
                <w:szCs w:val="22"/>
              </w:rPr>
              <mc:AlternateContent>
                <mc:Choice Requires="wps">
                  <w:drawing>
                    <wp:anchor distT="4294967292" distB="4294967292" distL="114300" distR="114300" simplePos="0" relativeHeight="251661824" behindDoc="0" locked="0" layoutInCell="1" allowOverlap="1" wp14:anchorId="51ABE969" wp14:editId="4B2640FA">
                      <wp:simplePos x="0" y="0"/>
                      <wp:positionH relativeFrom="column">
                        <wp:posOffset>0</wp:posOffset>
                      </wp:positionH>
                      <wp:positionV relativeFrom="paragraph">
                        <wp:posOffset>-15876</wp:posOffset>
                      </wp:positionV>
                      <wp:extent cx="59436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4C19B" id="Line 5"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ND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"/>
                  </w:pict>
                </mc:Fallback>
              </mc:AlternateContent>
            </w:r>
            <w:r w:rsidRPr="00BC54AB">
              <w:rPr>
                <w:rFonts w:ascii="Times New Roman" w:eastAsiaTheme="minorHAnsi" w:hAnsi="Times New Roman"/>
                <w:sz w:val="22"/>
                <w:szCs w:val="22"/>
              </w:rPr>
              <w:t>]</w:t>
            </w:r>
          </w:p>
          <w:p w14:paraId="1EA37C32" w14:textId="77777777" w:rsidR="00FE5E1B" w:rsidRPr="00BC54AB" w:rsidRDefault="00FE5E1B" w:rsidP="00BC54AB">
            <w:pPr>
              <w:tabs>
                <w:tab w:val="center" w:pos="4680"/>
                <w:tab w:val="right" w:pos="9360"/>
              </w:tabs>
              <w:jc w:val="center"/>
              <w:rPr>
                <w:rFonts w:ascii="Times New Roman" w:eastAsiaTheme="minorHAnsi" w:hAnsi="Times New Roman"/>
                <w:b/>
                <w:bCs/>
                <w:sz w:val="22"/>
                <w:szCs w:val="22"/>
              </w:rPr>
            </w:pPr>
            <w:r w:rsidRPr="00BC54AB">
              <w:rPr>
                <w:rFonts w:ascii="Times New Roman" w:eastAsiaTheme="minorHAnsi" w:hAnsi="Times New Roman"/>
                <w:sz w:val="22"/>
                <w:szCs w:val="22"/>
              </w:rPr>
              <w:t xml:space="preserve">Page </w:t>
            </w:r>
            <w:r w:rsidRPr="00BC54AB">
              <w:rPr>
                <w:rFonts w:ascii="Times New Roman" w:eastAsiaTheme="minorHAnsi" w:hAnsi="Times New Roman"/>
                <w:b/>
                <w:bCs/>
                <w:sz w:val="22"/>
                <w:szCs w:val="22"/>
              </w:rPr>
              <w:fldChar w:fldCharType="begin"/>
            </w:r>
            <w:r w:rsidRPr="00BC54AB">
              <w:rPr>
                <w:rFonts w:ascii="Times New Roman" w:eastAsiaTheme="minorHAnsi" w:hAnsi="Times New Roman"/>
                <w:b/>
                <w:bCs/>
                <w:sz w:val="22"/>
                <w:szCs w:val="22"/>
              </w:rPr>
              <w:instrText xml:space="preserve"> PAGE </w:instrText>
            </w:r>
            <w:r w:rsidRPr="00BC54AB">
              <w:rPr>
                <w:rFonts w:ascii="Times New Roman" w:eastAsiaTheme="minorHAnsi" w:hAnsi="Times New Roman"/>
                <w:b/>
                <w:bCs/>
                <w:sz w:val="22"/>
                <w:szCs w:val="22"/>
              </w:rPr>
              <w:fldChar w:fldCharType="separate"/>
            </w:r>
            <w:r>
              <w:rPr>
                <w:rFonts w:ascii="Times New Roman" w:eastAsiaTheme="minorHAnsi" w:hAnsi="Times New Roman"/>
                <w:b/>
                <w:bCs/>
                <w:noProof/>
                <w:sz w:val="22"/>
                <w:szCs w:val="22"/>
              </w:rPr>
              <w:t>7</w:t>
            </w:r>
            <w:r w:rsidRPr="00BC54AB">
              <w:rPr>
                <w:rFonts w:ascii="Times New Roman" w:eastAsiaTheme="minorHAnsi" w:hAnsi="Times New Roman"/>
                <w:b/>
                <w:bCs/>
                <w:sz w:val="22"/>
                <w:szCs w:val="22"/>
              </w:rPr>
              <w:fldChar w:fldCharType="end"/>
            </w:r>
            <w:r w:rsidRPr="00BC54AB">
              <w:rPr>
                <w:rFonts w:ascii="Times New Roman" w:eastAsiaTheme="minorHAnsi" w:hAnsi="Times New Roman"/>
                <w:sz w:val="22"/>
                <w:szCs w:val="22"/>
              </w:rPr>
              <w:t xml:space="preserve"> of </w:t>
            </w:r>
            <w:r w:rsidRPr="00BC54AB">
              <w:rPr>
                <w:rFonts w:ascii="Times New Roman" w:eastAsiaTheme="minorHAnsi" w:hAnsi="Times New Roman"/>
                <w:b/>
                <w:bCs/>
                <w:sz w:val="22"/>
                <w:szCs w:val="22"/>
              </w:rPr>
              <w:fldChar w:fldCharType="begin"/>
            </w:r>
            <w:r w:rsidRPr="00BC54AB">
              <w:rPr>
                <w:rFonts w:ascii="Times New Roman" w:eastAsiaTheme="minorHAnsi" w:hAnsi="Times New Roman"/>
                <w:b/>
                <w:bCs/>
                <w:sz w:val="22"/>
                <w:szCs w:val="22"/>
              </w:rPr>
              <w:instrText xml:space="preserve"> NUMPAGES  </w:instrText>
            </w:r>
            <w:r w:rsidRPr="00BC54AB">
              <w:rPr>
                <w:rFonts w:ascii="Times New Roman" w:eastAsiaTheme="minorHAnsi" w:hAnsi="Times New Roman"/>
                <w:b/>
                <w:bCs/>
                <w:sz w:val="22"/>
                <w:szCs w:val="22"/>
              </w:rPr>
              <w:fldChar w:fldCharType="separate"/>
            </w:r>
            <w:r>
              <w:rPr>
                <w:rFonts w:ascii="Times New Roman" w:eastAsiaTheme="minorHAnsi" w:hAnsi="Times New Roman"/>
                <w:b/>
                <w:bCs/>
                <w:noProof/>
                <w:sz w:val="22"/>
                <w:szCs w:val="22"/>
              </w:rPr>
              <w:t>7</w:t>
            </w:r>
            <w:r w:rsidRPr="00BC54AB">
              <w:rPr>
                <w:rFonts w:ascii="Times New Roman" w:eastAsiaTheme="minorHAnsi" w:hAnsi="Times New Roman"/>
                <w:b/>
                <w:bCs/>
                <w:sz w:val="22"/>
                <w:szCs w:val="22"/>
              </w:rPr>
              <w:fldChar w:fldCharType="end"/>
            </w:r>
          </w:p>
          <w:p w14:paraId="00E05D0A" w14:textId="218E52BF" w:rsidR="00FE5E1B" w:rsidRDefault="00FE5E1B" w:rsidP="00FE5E1B">
            <w:pPr>
              <w:tabs>
                <w:tab w:val="center" w:pos="4680"/>
                <w:tab w:val="right" w:pos="9270"/>
                <w:tab w:val="right" w:pos="9360"/>
              </w:tabs>
              <w:rPr>
                <w:rFonts w:ascii="Times New Roman" w:eastAsiaTheme="minorHAnsi" w:hAnsi="Times New Roman"/>
                <w:sz w:val="22"/>
                <w:szCs w:val="22"/>
              </w:rPr>
            </w:pPr>
            <w:r w:rsidRPr="00BC54AB">
              <w:rPr>
                <w:rFonts w:ascii="Times New Roman" w:eastAsiaTheme="minorHAnsi" w:hAnsi="Times New Roman"/>
                <w:sz w:val="22"/>
                <w:szCs w:val="22"/>
              </w:rPr>
              <w:tab/>
            </w:r>
            <w:r w:rsidRPr="00BC54AB">
              <w:rPr>
                <w:rFonts w:ascii="Times New Roman" w:eastAsiaTheme="minorHAnsi" w:hAnsi="Times New Roman"/>
                <w:sz w:val="22"/>
                <w:szCs w:val="22"/>
              </w:rPr>
              <w:tab/>
            </w:r>
          </w:p>
          <w:p w14:paraId="720B20AA" w14:textId="77777777" w:rsidR="00FE5E1B" w:rsidRDefault="00FE5E1B" w:rsidP="00FE5E1B">
            <w:pPr>
              <w:tabs>
                <w:tab w:val="center" w:pos="4680"/>
                <w:tab w:val="right" w:pos="9270"/>
                <w:tab w:val="right" w:pos="9360"/>
              </w:tabs>
            </w:pPr>
          </w:p>
          <w:p w14:paraId="420256D4" w14:textId="15979CE0" w:rsidR="00FE5E1B" w:rsidRPr="00BC54AB" w:rsidRDefault="00F31F90" w:rsidP="00D062AD">
            <w:pPr>
              <w:tabs>
                <w:tab w:val="center" w:pos="4680"/>
                <w:tab w:val="right" w:pos="9360"/>
              </w:tabs>
              <w:ind w:left="2880"/>
              <w:jc w:val="center"/>
              <w:rPr>
                <w:rFonts w:asciiTheme="minorHAnsi" w:eastAsiaTheme="minorHAnsi" w:hAnsiTheme="minorHAnsi" w:cstheme="minorBidi"/>
                <w:sz w:val="22"/>
                <w:szCs w:val="22"/>
              </w:rPr>
            </w:pPr>
          </w:p>
        </w:sdtContent>
      </w:sdt>
    </w:sdtContent>
  </w:sdt>
  <w:p w14:paraId="6EC9E039" w14:textId="77777777" w:rsidR="00FE5E1B" w:rsidRPr="0086555E" w:rsidRDefault="00FE5E1B">
    <w:pPr>
      <w:pStyle w:val="Footer"/>
      <w:rPr>
        <w: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9E5D6" w14:textId="77777777" w:rsidR="00F31F90" w:rsidRDefault="00F31F90" w:rsidP="00CF1095">
      <w:r>
        <w:separator/>
      </w:r>
    </w:p>
  </w:footnote>
  <w:footnote w:type="continuationSeparator" w:id="0">
    <w:p w14:paraId="39D62A90" w14:textId="77777777" w:rsidR="00F31F90" w:rsidRDefault="00F31F90" w:rsidP="00CF1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47E4" w14:textId="77777777" w:rsidR="00AB57A8" w:rsidRDefault="00AB5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D418" w14:textId="7134CFFA" w:rsidR="00D062AD" w:rsidRDefault="00D062AD" w:rsidP="0011300D">
    <w:pPr>
      <w:pStyle w:val="Header"/>
      <w:ind w:right="-922"/>
      <w:jc w:val="right"/>
      <w:rPr>
        <w:rFonts w:ascii="Times" w:hAnsi="Times"/>
      </w:rPr>
    </w:pPr>
    <w:r>
      <w:rPr>
        <w:b/>
        <w:sz w:val="28"/>
      </w:rPr>
      <w:t>Pregnancy/Pregnant Partner Consent Disclosure</w:t>
    </w:r>
    <w:r w:rsidR="00AB57A8">
      <w:rPr>
        <w:b/>
        <w:sz w:val="28"/>
        <w:lang w:val="en-US"/>
      </w:rPr>
      <w:t xml:space="preserve">           </w:t>
    </w:r>
    <w:r>
      <w:rPr>
        <w:b/>
        <w:sz w:val="28"/>
      </w:rPr>
      <w:t xml:space="preserve"> </w:t>
    </w:r>
    <w:r w:rsidR="00AB57A8">
      <w:rPr>
        <w:rFonts w:ascii="Times" w:hAnsi="Times"/>
        <w:noProof/>
      </w:rPr>
      <w:drawing>
        <wp:inline distT="0" distB="0" distL="0" distR="0" wp14:anchorId="072449D5" wp14:editId="6C938E9B">
          <wp:extent cx="1703491" cy="319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762740" cy="330514"/>
                  </a:xfrm>
                  <a:prstGeom prst="rect">
                    <a:avLst/>
                  </a:prstGeom>
                </pic:spPr>
              </pic:pic>
            </a:graphicData>
          </a:graphic>
        </wp:inline>
      </w:drawing>
    </w:r>
  </w:p>
  <w:p w14:paraId="3A8E895E" w14:textId="77777777" w:rsidR="00D062AD" w:rsidRDefault="00D062AD" w:rsidP="0035052F">
    <w:pPr>
      <w:pStyle w:val="Header"/>
      <w:ind w:right="-922"/>
      <w:jc w:val="right"/>
    </w:pPr>
    <w:r>
      <w:rPr>
        <w:noProof/>
        <w:lang w:val="en-US" w:eastAsia="en-US"/>
      </w:rPr>
      <mc:AlternateContent>
        <mc:Choice Requires="wps">
          <w:drawing>
            <wp:anchor distT="0" distB="0" distL="114300" distR="114300" simplePos="0" relativeHeight="251657728" behindDoc="0" locked="0" layoutInCell="1" allowOverlap="1" wp14:anchorId="5B3E1425" wp14:editId="7797A588">
              <wp:simplePos x="0" y="0"/>
              <wp:positionH relativeFrom="column">
                <wp:posOffset>-121920</wp:posOffset>
              </wp:positionH>
              <wp:positionV relativeFrom="paragraph">
                <wp:posOffset>38100</wp:posOffset>
              </wp:positionV>
              <wp:extent cx="60579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9FEF8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pt" to="46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" strokeweight="1pt">
              <v:shadow on="t"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458A" w14:textId="77777777" w:rsidR="00AB57A8" w:rsidRDefault="00AB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F2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singleLevel"/>
    <w:tmpl w:val="00000000"/>
    <w:lvl w:ilvl="0">
      <w:start w:val="1"/>
      <w:numFmt w:val="decimal"/>
      <w:lvlText w:val="%1."/>
      <w:lvlJc w:val="left"/>
      <w:pPr>
        <w:tabs>
          <w:tab w:val="num" w:pos="540"/>
        </w:tabs>
        <w:ind w:left="540" w:hanging="540"/>
      </w:pPr>
      <w:rPr>
        <w:rFonts w:hint="default"/>
      </w:rPr>
    </w:lvl>
  </w:abstractNum>
  <w:abstractNum w:abstractNumId="3" w15:restartNumberingAfterBreak="0">
    <w:nsid w:val="00000006"/>
    <w:multiLevelType w:val="singleLevel"/>
    <w:tmpl w:val="68C0120E"/>
    <w:lvl w:ilvl="0">
      <w:start w:val="3"/>
      <w:numFmt w:val="decimal"/>
      <w:lvlText w:val="%1."/>
      <w:lvlJc w:val="left"/>
      <w:pPr>
        <w:tabs>
          <w:tab w:val="num" w:pos="360"/>
        </w:tabs>
        <w:ind w:left="360" w:hanging="360"/>
      </w:pPr>
      <w:rPr>
        <w:rFonts w:hint="default"/>
      </w:rPr>
    </w:lvl>
  </w:abstractNum>
  <w:abstractNum w:abstractNumId="4" w15:restartNumberingAfterBreak="0">
    <w:nsid w:val="00000022"/>
    <w:multiLevelType w:val="singleLevel"/>
    <w:tmpl w:val="00000000"/>
    <w:lvl w:ilvl="0">
      <w:start w:val="1"/>
      <w:numFmt w:val="decimal"/>
      <w:lvlText w:val="%1."/>
      <w:lvlJc w:val="left"/>
      <w:pPr>
        <w:tabs>
          <w:tab w:val="num" w:pos="540"/>
        </w:tabs>
        <w:ind w:left="540" w:hanging="540"/>
      </w:pPr>
      <w:rPr>
        <w:rFonts w:hint="default"/>
      </w:rPr>
    </w:lvl>
  </w:abstractNum>
  <w:abstractNum w:abstractNumId="5" w15:restartNumberingAfterBreak="0">
    <w:nsid w:val="00000023"/>
    <w:multiLevelType w:val="singleLevel"/>
    <w:tmpl w:val="00000000"/>
    <w:lvl w:ilvl="0">
      <w:start w:val="1"/>
      <w:numFmt w:val="lowerLetter"/>
      <w:lvlText w:val="%1."/>
      <w:lvlJc w:val="left"/>
      <w:pPr>
        <w:tabs>
          <w:tab w:val="num" w:pos="900"/>
        </w:tabs>
        <w:ind w:left="900" w:hanging="360"/>
      </w:pPr>
      <w:rPr>
        <w:rFonts w:hint="default"/>
      </w:rPr>
    </w:lvl>
  </w:abstractNum>
  <w:abstractNum w:abstractNumId="6" w15:restartNumberingAfterBreak="0">
    <w:nsid w:val="00000024"/>
    <w:multiLevelType w:val="singleLevel"/>
    <w:tmpl w:val="00000000"/>
    <w:lvl w:ilvl="0">
      <w:start w:val="1"/>
      <w:numFmt w:val="lowerLetter"/>
      <w:lvlText w:val="%1."/>
      <w:lvlJc w:val="left"/>
      <w:pPr>
        <w:tabs>
          <w:tab w:val="num" w:pos="900"/>
        </w:tabs>
        <w:ind w:left="900" w:hanging="360"/>
      </w:pPr>
      <w:rPr>
        <w:rFonts w:hint="default"/>
      </w:rPr>
    </w:lvl>
  </w:abstractNum>
  <w:abstractNum w:abstractNumId="7" w15:restartNumberingAfterBreak="0">
    <w:nsid w:val="00000025"/>
    <w:multiLevelType w:val="singleLevel"/>
    <w:tmpl w:val="000F0409"/>
    <w:lvl w:ilvl="0">
      <w:start w:val="3"/>
      <w:numFmt w:val="decimal"/>
      <w:lvlText w:val="%1."/>
      <w:lvlJc w:val="left"/>
      <w:pPr>
        <w:tabs>
          <w:tab w:val="num" w:pos="360"/>
        </w:tabs>
        <w:ind w:left="360" w:hanging="360"/>
      </w:pPr>
      <w:rPr>
        <w:rFonts w:hint="default"/>
      </w:rPr>
    </w:lvl>
  </w:abstractNum>
  <w:abstractNum w:abstractNumId="8" w15:restartNumberingAfterBreak="0">
    <w:nsid w:val="04A278EF"/>
    <w:multiLevelType w:val="hybridMultilevel"/>
    <w:tmpl w:val="5212F3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B2C4AAF"/>
    <w:multiLevelType w:val="hybridMultilevel"/>
    <w:tmpl w:val="DFB60AE4"/>
    <w:lvl w:ilvl="0" w:tplc="AB16F5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B8479AB"/>
    <w:multiLevelType w:val="hybridMultilevel"/>
    <w:tmpl w:val="C68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11E0D"/>
    <w:multiLevelType w:val="hybridMultilevel"/>
    <w:tmpl w:val="4A5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049C"/>
    <w:multiLevelType w:val="hybridMultilevel"/>
    <w:tmpl w:val="0752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B554C"/>
    <w:multiLevelType w:val="hybridMultilevel"/>
    <w:tmpl w:val="27EA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E3122"/>
    <w:multiLevelType w:val="hybridMultilevel"/>
    <w:tmpl w:val="65B6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14"/>
  </w:num>
  <w:num w:numId="9">
    <w:abstractNumId w:val="1"/>
  </w:num>
  <w:num w:numId="10">
    <w:abstractNumId w:val="10"/>
  </w:num>
  <w:num w:numId="11">
    <w:abstractNumId w:val="12"/>
  </w:num>
  <w:num w:numId="12">
    <w:abstractNumId w:val="9"/>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1"/>
    <w:rsid w:val="000037A5"/>
    <w:rsid w:val="00013566"/>
    <w:rsid w:val="000164F3"/>
    <w:rsid w:val="00035DD3"/>
    <w:rsid w:val="00047C26"/>
    <w:rsid w:val="00050B0F"/>
    <w:rsid w:val="00050C0D"/>
    <w:rsid w:val="0005143F"/>
    <w:rsid w:val="00063E54"/>
    <w:rsid w:val="0006416C"/>
    <w:rsid w:val="00070D1E"/>
    <w:rsid w:val="0008277D"/>
    <w:rsid w:val="00085ED8"/>
    <w:rsid w:val="00087177"/>
    <w:rsid w:val="00093A41"/>
    <w:rsid w:val="000A1E2B"/>
    <w:rsid w:val="000A599F"/>
    <w:rsid w:val="000C1070"/>
    <w:rsid w:val="000C3DF9"/>
    <w:rsid w:val="000E7FCB"/>
    <w:rsid w:val="00103134"/>
    <w:rsid w:val="00105756"/>
    <w:rsid w:val="00105E17"/>
    <w:rsid w:val="00110593"/>
    <w:rsid w:val="0011300D"/>
    <w:rsid w:val="00124BA4"/>
    <w:rsid w:val="00144F28"/>
    <w:rsid w:val="001479C8"/>
    <w:rsid w:val="001601B1"/>
    <w:rsid w:val="00166DA1"/>
    <w:rsid w:val="00175459"/>
    <w:rsid w:val="00176C18"/>
    <w:rsid w:val="00180238"/>
    <w:rsid w:val="00187B63"/>
    <w:rsid w:val="0019017F"/>
    <w:rsid w:val="001A0165"/>
    <w:rsid w:val="001B31DF"/>
    <w:rsid w:val="001B4146"/>
    <w:rsid w:val="001B42C4"/>
    <w:rsid w:val="001C3F79"/>
    <w:rsid w:val="001D0D80"/>
    <w:rsid w:val="001D254A"/>
    <w:rsid w:val="001E0048"/>
    <w:rsid w:val="001F131E"/>
    <w:rsid w:val="0020555A"/>
    <w:rsid w:val="00205748"/>
    <w:rsid w:val="00215D7F"/>
    <w:rsid w:val="002248D7"/>
    <w:rsid w:val="0024461C"/>
    <w:rsid w:val="0026046D"/>
    <w:rsid w:val="002731F9"/>
    <w:rsid w:val="00287E93"/>
    <w:rsid w:val="00290705"/>
    <w:rsid w:val="00292CC7"/>
    <w:rsid w:val="00297EA0"/>
    <w:rsid w:val="002B2F47"/>
    <w:rsid w:val="002B62C3"/>
    <w:rsid w:val="002D152F"/>
    <w:rsid w:val="002F400E"/>
    <w:rsid w:val="002F5663"/>
    <w:rsid w:val="00302C2B"/>
    <w:rsid w:val="0035052F"/>
    <w:rsid w:val="00366A87"/>
    <w:rsid w:val="0037432E"/>
    <w:rsid w:val="00395014"/>
    <w:rsid w:val="003A4F36"/>
    <w:rsid w:val="003B7B06"/>
    <w:rsid w:val="003C3C2F"/>
    <w:rsid w:val="003D3219"/>
    <w:rsid w:val="003E0CA3"/>
    <w:rsid w:val="003E4C60"/>
    <w:rsid w:val="00406AAF"/>
    <w:rsid w:val="00415C7F"/>
    <w:rsid w:val="00416476"/>
    <w:rsid w:val="004206CF"/>
    <w:rsid w:val="00437B0B"/>
    <w:rsid w:val="004465F4"/>
    <w:rsid w:val="004645B2"/>
    <w:rsid w:val="00464616"/>
    <w:rsid w:val="00483C5B"/>
    <w:rsid w:val="00497113"/>
    <w:rsid w:val="004A36A5"/>
    <w:rsid w:val="004B58F0"/>
    <w:rsid w:val="004C6342"/>
    <w:rsid w:val="004D06B6"/>
    <w:rsid w:val="004D121A"/>
    <w:rsid w:val="004D72C1"/>
    <w:rsid w:val="004F30EE"/>
    <w:rsid w:val="004F7E2B"/>
    <w:rsid w:val="005040C4"/>
    <w:rsid w:val="005042F1"/>
    <w:rsid w:val="005353FF"/>
    <w:rsid w:val="00554A8A"/>
    <w:rsid w:val="00556787"/>
    <w:rsid w:val="0057459B"/>
    <w:rsid w:val="00577A8E"/>
    <w:rsid w:val="005810A0"/>
    <w:rsid w:val="0059084E"/>
    <w:rsid w:val="00591BCB"/>
    <w:rsid w:val="005A1D08"/>
    <w:rsid w:val="005A4BFE"/>
    <w:rsid w:val="005A6AC6"/>
    <w:rsid w:val="005B19ED"/>
    <w:rsid w:val="005B2CB1"/>
    <w:rsid w:val="005C17A3"/>
    <w:rsid w:val="006136C5"/>
    <w:rsid w:val="00614076"/>
    <w:rsid w:val="00615756"/>
    <w:rsid w:val="006355AB"/>
    <w:rsid w:val="00640C78"/>
    <w:rsid w:val="006556A2"/>
    <w:rsid w:val="006652EF"/>
    <w:rsid w:val="00672146"/>
    <w:rsid w:val="006A0E7E"/>
    <w:rsid w:val="006D757E"/>
    <w:rsid w:val="006E00EA"/>
    <w:rsid w:val="006F636E"/>
    <w:rsid w:val="007000CE"/>
    <w:rsid w:val="0070668A"/>
    <w:rsid w:val="007100EA"/>
    <w:rsid w:val="007118D0"/>
    <w:rsid w:val="00725117"/>
    <w:rsid w:val="00737DF1"/>
    <w:rsid w:val="00755F9A"/>
    <w:rsid w:val="00780496"/>
    <w:rsid w:val="007962A8"/>
    <w:rsid w:val="007B55E8"/>
    <w:rsid w:val="007D2815"/>
    <w:rsid w:val="007E69B6"/>
    <w:rsid w:val="007F0515"/>
    <w:rsid w:val="008049B6"/>
    <w:rsid w:val="008231DF"/>
    <w:rsid w:val="00825F10"/>
    <w:rsid w:val="008302BA"/>
    <w:rsid w:val="008320BD"/>
    <w:rsid w:val="00862821"/>
    <w:rsid w:val="0086555E"/>
    <w:rsid w:val="008A2CDF"/>
    <w:rsid w:val="008A5147"/>
    <w:rsid w:val="008E2443"/>
    <w:rsid w:val="008E2A64"/>
    <w:rsid w:val="008E4D94"/>
    <w:rsid w:val="008E74AE"/>
    <w:rsid w:val="00911652"/>
    <w:rsid w:val="009360C7"/>
    <w:rsid w:val="00937543"/>
    <w:rsid w:val="009577A3"/>
    <w:rsid w:val="00960ED2"/>
    <w:rsid w:val="00965DF8"/>
    <w:rsid w:val="00967DAE"/>
    <w:rsid w:val="00982628"/>
    <w:rsid w:val="00984E0F"/>
    <w:rsid w:val="009B3A23"/>
    <w:rsid w:val="009C1612"/>
    <w:rsid w:val="009D76DC"/>
    <w:rsid w:val="009D7B6F"/>
    <w:rsid w:val="009F6D84"/>
    <w:rsid w:val="00A11986"/>
    <w:rsid w:val="00A16254"/>
    <w:rsid w:val="00A24A2A"/>
    <w:rsid w:val="00A253A1"/>
    <w:rsid w:val="00A3290F"/>
    <w:rsid w:val="00A3429B"/>
    <w:rsid w:val="00A54E89"/>
    <w:rsid w:val="00A64D82"/>
    <w:rsid w:val="00A73E19"/>
    <w:rsid w:val="00A74FE2"/>
    <w:rsid w:val="00AB2D2B"/>
    <w:rsid w:val="00AB57A8"/>
    <w:rsid w:val="00AE0330"/>
    <w:rsid w:val="00AE1D41"/>
    <w:rsid w:val="00AE25F3"/>
    <w:rsid w:val="00B1427E"/>
    <w:rsid w:val="00B17564"/>
    <w:rsid w:val="00B20DBB"/>
    <w:rsid w:val="00B21CC9"/>
    <w:rsid w:val="00B31BB8"/>
    <w:rsid w:val="00B47D5A"/>
    <w:rsid w:val="00B5548C"/>
    <w:rsid w:val="00B624BC"/>
    <w:rsid w:val="00B64B04"/>
    <w:rsid w:val="00B96F58"/>
    <w:rsid w:val="00BB0193"/>
    <w:rsid w:val="00BB06F6"/>
    <w:rsid w:val="00BB292A"/>
    <w:rsid w:val="00BC5295"/>
    <w:rsid w:val="00BC54AB"/>
    <w:rsid w:val="00BD38D5"/>
    <w:rsid w:val="00BE7BF8"/>
    <w:rsid w:val="00BF0854"/>
    <w:rsid w:val="00C01523"/>
    <w:rsid w:val="00C0317D"/>
    <w:rsid w:val="00C07D2C"/>
    <w:rsid w:val="00C1304C"/>
    <w:rsid w:val="00C14C4D"/>
    <w:rsid w:val="00C22EF3"/>
    <w:rsid w:val="00C256C5"/>
    <w:rsid w:val="00C30B88"/>
    <w:rsid w:val="00C46541"/>
    <w:rsid w:val="00C46872"/>
    <w:rsid w:val="00C56F77"/>
    <w:rsid w:val="00C6078C"/>
    <w:rsid w:val="00C66F4A"/>
    <w:rsid w:val="00C70DC5"/>
    <w:rsid w:val="00C87434"/>
    <w:rsid w:val="00C90BB5"/>
    <w:rsid w:val="00C90DB4"/>
    <w:rsid w:val="00C97B29"/>
    <w:rsid w:val="00CA2DD3"/>
    <w:rsid w:val="00CA33F8"/>
    <w:rsid w:val="00CA66BC"/>
    <w:rsid w:val="00CA7E5A"/>
    <w:rsid w:val="00CB2BAF"/>
    <w:rsid w:val="00CD5E37"/>
    <w:rsid w:val="00CE5E0A"/>
    <w:rsid w:val="00CF1095"/>
    <w:rsid w:val="00CF65FE"/>
    <w:rsid w:val="00CF6970"/>
    <w:rsid w:val="00D0531B"/>
    <w:rsid w:val="00D062AD"/>
    <w:rsid w:val="00D07117"/>
    <w:rsid w:val="00D132E0"/>
    <w:rsid w:val="00D1758A"/>
    <w:rsid w:val="00D21026"/>
    <w:rsid w:val="00D25E79"/>
    <w:rsid w:val="00D4018A"/>
    <w:rsid w:val="00D409DA"/>
    <w:rsid w:val="00D53061"/>
    <w:rsid w:val="00D738D4"/>
    <w:rsid w:val="00D772B3"/>
    <w:rsid w:val="00D81B2B"/>
    <w:rsid w:val="00D90281"/>
    <w:rsid w:val="00DB1B86"/>
    <w:rsid w:val="00DC06CA"/>
    <w:rsid w:val="00DC7984"/>
    <w:rsid w:val="00DE428B"/>
    <w:rsid w:val="00DF2A8C"/>
    <w:rsid w:val="00E0445C"/>
    <w:rsid w:val="00E10F41"/>
    <w:rsid w:val="00E13AE0"/>
    <w:rsid w:val="00E20C2B"/>
    <w:rsid w:val="00E21403"/>
    <w:rsid w:val="00E226B6"/>
    <w:rsid w:val="00E263AE"/>
    <w:rsid w:val="00E41769"/>
    <w:rsid w:val="00E5793F"/>
    <w:rsid w:val="00E6031F"/>
    <w:rsid w:val="00E60C96"/>
    <w:rsid w:val="00E65957"/>
    <w:rsid w:val="00E72825"/>
    <w:rsid w:val="00E74ECF"/>
    <w:rsid w:val="00E76627"/>
    <w:rsid w:val="00E831F5"/>
    <w:rsid w:val="00EA17E2"/>
    <w:rsid w:val="00EA2250"/>
    <w:rsid w:val="00EB0133"/>
    <w:rsid w:val="00EC714F"/>
    <w:rsid w:val="00EE71BC"/>
    <w:rsid w:val="00F15077"/>
    <w:rsid w:val="00F22D99"/>
    <w:rsid w:val="00F31C34"/>
    <w:rsid w:val="00F31F90"/>
    <w:rsid w:val="00F63053"/>
    <w:rsid w:val="00F7634D"/>
    <w:rsid w:val="00F84C94"/>
    <w:rsid w:val="00F95FFB"/>
    <w:rsid w:val="00FA3235"/>
    <w:rsid w:val="00FB5E57"/>
    <w:rsid w:val="00FC0D25"/>
    <w:rsid w:val="00FC2FCE"/>
    <w:rsid w:val="00FE322C"/>
    <w:rsid w:val="00FE5E1B"/>
    <w:rsid w:val="00FE75BE"/>
    <w:rsid w:val="00FF39EB"/>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9EFDF"/>
  <w15:chartTrackingRefBased/>
  <w15:docId w15:val="{1890242B-0E37-4E8B-89B6-2491841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922"/>
      <w:jc w:val="center"/>
    </w:pPr>
    <w:rPr>
      <w:rFonts w:ascii="Times" w:hAnsi="Times"/>
      <w:b/>
      <w:sz w:val="36"/>
    </w:rPr>
  </w:style>
  <w:style w:type="paragraph" w:styleId="BlockText">
    <w:name w:val="Block Text"/>
    <w:basedOn w:val="Normal"/>
    <w:semiHidden/>
    <w:pPr>
      <w:ind w:left="720" w:right="-922" w:hanging="360"/>
    </w:pPr>
    <w:rPr>
      <w:rFonts w:ascii="Times" w:hAnsi="Times"/>
    </w:rPr>
  </w:style>
  <w:style w:type="paragraph" w:styleId="Header">
    <w:name w:val="header"/>
    <w:basedOn w:val="Normal"/>
    <w:link w:val="HeaderChar"/>
    <w:uiPriority w:val="99"/>
    <w:unhideWhenUsed/>
    <w:rsid w:val="00CF1095"/>
    <w:pPr>
      <w:tabs>
        <w:tab w:val="center" w:pos="4320"/>
        <w:tab w:val="right" w:pos="8640"/>
      </w:tabs>
    </w:pPr>
    <w:rPr>
      <w:lang w:val="x-none" w:eastAsia="x-none"/>
    </w:rPr>
  </w:style>
  <w:style w:type="character" w:customStyle="1" w:styleId="HeaderChar">
    <w:name w:val="Header Char"/>
    <w:link w:val="Header"/>
    <w:uiPriority w:val="99"/>
    <w:rsid w:val="00CF1095"/>
    <w:rPr>
      <w:sz w:val="24"/>
    </w:rPr>
  </w:style>
  <w:style w:type="paragraph" w:styleId="Footer">
    <w:name w:val="footer"/>
    <w:basedOn w:val="Normal"/>
    <w:link w:val="FooterChar"/>
    <w:uiPriority w:val="99"/>
    <w:unhideWhenUsed/>
    <w:rsid w:val="00CF1095"/>
    <w:pPr>
      <w:tabs>
        <w:tab w:val="center" w:pos="4320"/>
        <w:tab w:val="right" w:pos="8640"/>
      </w:tabs>
    </w:pPr>
    <w:rPr>
      <w:lang w:val="x-none" w:eastAsia="x-none"/>
    </w:rPr>
  </w:style>
  <w:style w:type="character" w:customStyle="1" w:styleId="FooterChar">
    <w:name w:val="Footer Char"/>
    <w:link w:val="Footer"/>
    <w:uiPriority w:val="99"/>
    <w:rsid w:val="00CF1095"/>
    <w:rPr>
      <w:sz w:val="24"/>
    </w:rPr>
  </w:style>
  <w:style w:type="paragraph" w:styleId="BalloonText">
    <w:name w:val="Balloon Text"/>
    <w:basedOn w:val="Normal"/>
    <w:link w:val="BalloonTextChar"/>
    <w:uiPriority w:val="99"/>
    <w:semiHidden/>
    <w:unhideWhenUsed/>
    <w:rsid w:val="0005143F"/>
    <w:rPr>
      <w:rFonts w:ascii="Tahoma" w:hAnsi="Tahoma" w:cs="Tahoma"/>
      <w:sz w:val="16"/>
      <w:szCs w:val="16"/>
    </w:rPr>
  </w:style>
  <w:style w:type="character" w:customStyle="1" w:styleId="BalloonTextChar">
    <w:name w:val="Balloon Text Char"/>
    <w:link w:val="BalloonText"/>
    <w:uiPriority w:val="99"/>
    <w:semiHidden/>
    <w:rsid w:val="0005143F"/>
    <w:rPr>
      <w:rFonts w:ascii="Tahoma" w:hAnsi="Tahoma" w:cs="Tahoma"/>
      <w:sz w:val="16"/>
      <w:szCs w:val="16"/>
    </w:rPr>
  </w:style>
  <w:style w:type="paragraph" w:styleId="ListParagraph">
    <w:name w:val="List Paragraph"/>
    <w:basedOn w:val="Normal"/>
    <w:uiPriority w:val="34"/>
    <w:qFormat/>
    <w:rsid w:val="005B2CB1"/>
    <w:pPr>
      <w:ind w:left="720"/>
    </w:pPr>
  </w:style>
  <w:style w:type="character" w:styleId="Hyperlink">
    <w:name w:val="Hyperlink"/>
    <w:rsid w:val="004206CF"/>
    <w:rPr>
      <w:color w:val="993300"/>
      <w:u w:val="single"/>
    </w:rPr>
  </w:style>
  <w:style w:type="character" w:styleId="CommentReference">
    <w:name w:val="annotation reference"/>
    <w:basedOn w:val="DefaultParagraphFont"/>
    <w:uiPriority w:val="99"/>
    <w:semiHidden/>
    <w:unhideWhenUsed/>
    <w:rsid w:val="008320BD"/>
    <w:rPr>
      <w:sz w:val="16"/>
      <w:szCs w:val="16"/>
    </w:rPr>
  </w:style>
  <w:style w:type="paragraph" w:styleId="CommentText">
    <w:name w:val="annotation text"/>
    <w:basedOn w:val="Normal"/>
    <w:link w:val="CommentTextChar"/>
    <w:uiPriority w:val="99"/>
    <w:semiHidden/>
    <w:unhideWhenUsed/>
    <w:rsid w:val="008320BD"/>
    <w:rPr>
      <w:sz w:val="20"/>
    </w:rPr>
  </w:style>
  <w:style w:type="character" w:customStyle="1" w:styleId="CommentTextChar">
    <w:name w:val="Comment Text Char"/>
    <w:basedOn w:val="DefaultParagraphFont"/>
    <w:link w:val="CommentText"/>
    <w:uiPriority w:val="99"/>
    <w:semiHidden/>
    <w:rsid w:val="008320BD"/>
  </w:style>
  <w:style w:type="paragraph" w:styleId="CommentSubject">
    <w:name w:val="annotation subject"/>
    <w:basedOn w:val="CommentText"/>
    <w:next w:val="CommentText"/>
    <w:link w:val="CommentSubjectChar"/>
    <w:uiPriority w:val="99"/>
    <w:semiHidden/>
    <w:unhideWhenUsed/>
    <w:rsid w:val="008320BD"/>
    <w:rPr>
      <w:b/>
      <w:bCs/>
    </w:rPr>
  </w:style>
  <w:style w:type="character" w:customStyle="1" w:styleId="CommentSubjectChar">
    <w:name w:val="Comment Subject Char"/>
    <w:basedOn w:val="CommentTextChar"/>
    <w:link w:val="CommentSubject"/>
    <w:uiPriority w:val="99"/>
    <w:semiHidden/>
    <w:rsid w:val="008320BD"/>
    <w:rPr>
      <w:b/>
      <w:bCs/>
    </w:rPr>
  </w:style>
  <w:style w:type="character" w:styleId="UnresolvedMention">
    <w:name w:val="Unresolved Mention"/>
    <w:basedOn w:val="DefaultParagraphFont"/>
    <w:uiPriority w:val="99"/>
    <w:semiHidden/>
    <w:unhideWhenUsed/>
    <w:rsid w:val="008A2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hsc.edu/research/compliance/ir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thsc.edu/research/compliance/irb/researchers/consent-forms.php"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NOTICE</vt:lpstr>
    </vt:vector>
  </TitlesOfParts>
  <Company>UT IRB</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Bruce Berry</dc:creator>
  <cp:keywords/>
  <cp:lastModifiedBy>Dean, Amber D</cp:lastModifiedBy>
  <cp:revision>2</cp:revision>
  <cp:lastPrinted>2013-03-07T18:31:00Z</cp:lastPrinted>
  <dcterms:created xsi:type="dcterms:W3CDTF">2021-02-24T16:10:00Z</dcterms:created>
  <dcterms:modified xsi:type="dcterms:W3CDTF">2021-02-24T16:10:00Z</dcterms:modified>
</cp:coreProperties>
</file>